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383A6" w14:textId="5B7600BC" w:rsidR="00522704" w:rsidRPr="00522704" w:rsidRDefault="0020797C" w:rsidP="00522704">
      <w:pPr>
        <w:jc w:val="center"/>
        <w:rPr>
          <w:rFonts w:ascii="Times New Roman" w:hAnsi="Times New Roman"/>
          <w:b/>
          <w:color w:val="000000"/>
          <w:sz w:val="48"/>
          <w:szCs w:val="20"/>
        </w:rPr>
      </w:pPr>
      <w:r>
        <w:rPr>
          <w:noProof/>
        </w:rPr>
        <w:drawing>
          <wp:anchor distT="0" distB="0" distL="114300" distR="114300" simplePos="0" relativeHeight="251658240" behindDoc="0" locked="0" layoutInCell="1" allowOverlap="1" wp14:anchorId="0ED5C4D0" wp14:editId="4D4C4FB7">
            <wp:simplePos x="0" y="0"/>
            <wp:positionH relativeFrom="column">
              <wp:posOffset>180975</wp:posOffset>
            </wp:positionH>
            <wp:positionV relativeFrom="paragraph">
              <wp:posOffset>0</wp:posOffset>
            </wp:positionV>
            <wp:extent cx="1619250" cy="1552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22704" w:rsidRPr="00522704">
        <w:rPr>
          <w:rFonts w:ascii="Times New Roman" w:hAnsi="Times New Roman"/>
          <w:b/>
          <w:color w:val="000000"/>
          <w:sz w:val="48"/>
          <w:szCs w:val="20"/>
        </w:rPr>
        <w:t>OFFICE OF THE SHERIFF</w:t>
      </w:r>
    </w:p>
    <w:p w14:paraId="23EE4D1A" w14:textId="60D198E8" w:rsidR="00522704" w:rsidRPr="00522704" w:rsidRDefault="00522704" w:rsidP="00522704">
      <w:pPr>
        <w:jc w:val="center"/>
        <w:rPr>
          <w:rFonts w:ascii="Times New Roman" w:hAnsi="Times New Roman"/>
          <w:b/>
          <w:color w:val="000000"/>
          <w:sz w:val="48"/>
          <w:szCs w:val="20"/>
        </w:rPr>
      </w:pPr>
      <w:r w:rsidRPr="00522704">
        <w:rPr>
          <w:rFonts w:ascii="Times New Roman" w:hAnsi="Times New Roman"/>
          <w:b/>
          <w:color w:val="000000"/>
          <w:sz w:val="48"/>
          <w:szCs w:val="20"/>
        </w:rPr>
        <w:t xml:space="preserve">Sheriff </w:t>
      </w:r>
      <w:r w:rsidR="0020797C">
        <w:rPr>
          <w:rFonts w:ascii="Times New Roman" w:hAnsi="Times New Roman"/>
          <w:b/>
          <w:color w:val="000000"/>
          <w:sz w:val="48"/>
          <w:szCs w:val="20"/>
        </w:rPr>
        <w:t>Jackie Rogers</w:t>
      </w:r>
    </w:p>
    <w:p w14:paraId="0810911A" w14:textId="77777777" w:rsidR="00522704" w:rsidRPr="00522704" w:rsidRDefault="00522704" w:rsidP="00522704">
      <w:pPr>
        <w:jc w:val="center"/>
        <w:rPr>
          <w:rFonts w:ascii="Times New Roman" w:hAnsi="Times New Roman"/>
          <w:b/>
          <w:color w:val="000000"/>
          <w:sz w:val="32"/>
          <w:szCs w:val="32"/>
        </w:rPr>
      </w:pPr>
    </w:p>
    <w:p w14:paraId="7E9B3DD3" w14:textId="77777777" w:rsidR="00522704" w:rsidRPr="00522704" w:rsidRDefault="00522704" w:rsidP="00522704">
      <w:pPr>
        <w:jc w:val="center"/>
        <w:rPr>
          <w:rFonts w:ascii="Times New Roman" w:hAnsi="Times New Roman"/>
          <w:b/>
          <w:color w:val="000000"/>
          <w:sz w:val="32"/>
          <w:szCs w:val="32"/>
        </w:rPr>
      </w:pPr>
      <w:smartTag w:uri="urn:schemas-microsoft-com:office:smarttags" w:element="address">
        <w:smartTag w:uri="urn:schemas-microsoft-com:office:smarttags" w:element="Street">
          <w:r w:rsidRPr="00522704">
            <w:rPr>
              <w:rFonts w:ascii="Times New Roman" w:hAnsi="Times New Roman"/>
              <w:b/>
              <w:color w:val="000000"/>
              <w:sz w:val="32"/>
              <w:szCs w:val="32"/>
            </w:rPr>
            <w:t>P.O. Box 3289</w:t>
          </w:r>
        </w:smartTag>
        <w:r w:rsidRPr="00522704">
          <w:rPr>
            <w:rFonts w:ascii="Times New Roman" w:hAnsi="Times New Roman"/>
            <w:b/>
            <w:color w:val="000000"/>
            <w:sz w:val="32"/>
            <w:szCs w:val="32"/>
          </w:rPr>
          <w:t xml:space="preserve"> – </w:t>
        </w:r>
        <w:smartTag w:uri="urn:schemas-microsoft-com:office:smarttags" w:element="City">
          <w:r w:rsidRPr="00522704">
            <w:rPr>
              <w:rFonts w:ascii="Times New Roman" w:hAnsi="Times New Roman"/>
              <w:b/>
              <w:color w:val="000000"/>
              <w:sz w:val="32"/>
              <w:szCs w:val="32"/>
            </w:rPr>
            <w:t>Kinston</w:t>
          </w:r>
        </w:smartTag>
        <w:r w:rsidRPr="00522704">
          <w:rPr>
            <w:rFonts w:ascii="Times New Roman" w:hAnsi="Times New Roman"/>
            <w:b/>
            <w:color w:val="000000"/>
            <w:sz w:val="32"/>
            <w:szCs w:val="32"/>
          </w:rPr>
          <w:t xml:space="preserve">, </w:t>
        </w:r>
        <w:smartTag w:uri="urn:schemas-microsoft-com:office:smarttags" w:element="State">
          <w:r w:rsidRPr="00522704">
            <w:rPr>
              <w:rFonts w:ascii="Times New Roman" w:hAnsi="Times New Roman"/>
              <w:b/>
              <w:color w:val="000000"/>
              <w:sz w:val="32"/>
              <w:szCs w:val="32"/>
            </w:rPr>
            <w:t>NC</w:t>
          </w:r>
        </w:smartTag>
        <w:r w:rsidRPr="00522704">
          <w:rPr>
            <w:rFonts w:ascii="Times New Roman" w:hAnsi="Times New Roman"/>
            <w:b/>
            <w:color w:val="000000"/>
            <w:sz w:val="32"/>
            <w:szCs w:val="32"/>
          </w:rPr>
          <w:t xml:space="preserve"> </w:t>
        </w:r>
        <w:smartTag w:uri="urn:schemas-microsoft-com:office:smarttags" w:element="PostalCode">
          <w:r w:rsidRPr="00522704">
            <w:rPr>
              <w:rFonts w:ascii="Times New Roman" w:hAnsi="Times New Roman"/>
              <w:b/>
              <w:color w:val="000000"/>
              <w:sz w:val="32"/>
              <w:szCs w:val="32"/>
            </w:rPr>
            <w:t>28502</w:t>
          </w:r>
        </w:smartTag>
      </w:smartTag>
    </w:p>
    <w:p w14:paraId="249FCE60" w14:textId="77777777" w:rsidR="00522704" w:rsidRPr="00522704" w:rsidRDefault="00522704" w:rsidP="00522704">
      <w:pPr>
        <w:jc w:val="center"/>
        <w:rPr>
          <w:rFonts w:ascii="Times New Roman" w:hAnsi="Times New Roman"/>
          <w:b/>
          <w:color w:val="000000"/>
          <w:sz w:val="32"/>
          <w:szCs w:val="32"/>
        </w:rPr>
      </w:pPr>
      <w:r w:rsidRPr="00522704">
        <w:rPr>
          <w:rFonts w:ascii="Times New Roman" w:hAnsi="Times New Roman"/>
          <w:b/>
          <w:color w:val="000000"/>
          <w:sz w:val="32"/>
          <w:szCs w:val="32"/>
        </w:rPr>
        <w:t>Office (252) 559-6100</w:t>
      </w:r>
      <w:r w:rsidRPr="00522704">
        <w:rPr>
          <w:rFonts w:ascii="Times New Roman" w:hAnsi="Times New Roman"/>
          <w:b/>
          <w:color w:val="000000"/>
          <w:sz w:val="32"/>
          <w:szCs w:val="32"/>
        </w:rPr>
        <w:tab/>
        <w:t>Fax (252) 527-3854</w:t>
      </w:r>
    </w:p>
    <w:p w14:paraId="21BD0322" w14:textId="77777777" w:rsidR="00522704" w:rsidRPr="00522704" w:rsidRDefault="00522704" w:rsidP="00522704">
      <w:pPr>
        <w:keepNext/>
        <w:jc w:val="right"/>
        <w:outlineLvl w:val="0"/>
        <w:rPr>
          <w:rFonts w:ascii="Helvetica" w:hAnsi="Helvetica"/>
          <w:sz w:val="24"/>
          <w:szCs w:val="20"/>
        </w:rPr>
      </w:pPr>
    </w:p>
    <w:p w14:paraId="6B2DE30D" w14:textId="77777777" w:rsidR="00522704" w:rsidRPr="00522704" w:rsidRDefault="00522704" w:rsidP="00522704">
      <w:pPr>
        <w:rPr>
          <w:rFonts w:ascii="Helvetica" w:hAnsi="Helvetica"/>
          <w:bCs/>
          <w:sz w:val="22"/>
          <w:szCs w:val="22"/>
        </w:rPr>
      </w:pPr>
    </w:p>
    <w:p w14:paraId="5A6C504C" w14:textId="77777777" w:rsidR="00522704" w:rsidRPr="00522704" w:rsidRDefault="00522704" w:rsidP="00522704">
      <w:pPr>
        <w:rPr>
          <w:rFonts w:ascii="Helvetica" w:hAnsi="Helvetica"/>
          <w:bCs/>
          <w:sz w:val="22"/>
          <w:szCs w:val="22"/>
        </w:rPr>
      </w:pPr>
    </w:p>
    <w:p w14:paraId="08516714" w14:textId="77777777" w:rsidR="00522704" w:rsidRPr="00522704" w:rsidRDefault="00522704" w:rsidP="00522704">
      <w:pPr>
        <w:rPr>
          <w:rFonts w:ascii="Helvetica" w:hAnsi="Helvetica"/>
          <w:bCs/>
          <w:sz w:val="22"/>
          <w:szCs w:val="22"/>
        </w:rPr>
      </w:pPr>
    </w:p>
    <w:p w14:paraId="35EC1A38" w14:textId="77777777" w:rsidR="00522704" w:rsidRPr="00522704" w:rsidRDefault="00522704" w:rsidP="00522704">
      <w:pPr>
        <w:rPr>
          <w:rFonts w:ascii="Helvetica" w:hAnsi="Helvetica"/>
          <w:bCs/>
          <w:sz w:val="22"/>
          <w:szCs w:val="22"/>
        </w:rPr>
      </w:pPr>
    </w:p>
    <w:p w14:paraId="3DB6B9C6" w14:textId="77777777" w:rsidR="00522704" w:rsidRPr="00522704" w:rsidRDefault="00522704" w:rsidP="00522704">
      <w:pPr>
        <w:rPr>
          <w:rFonts w:ascii="Helvetica" w:hAnsi="Helvetica"/>
          <w:bCs/>
          <w:sz w:val="22"/>
          <w:szCs w:val="22"/>
        </w:rPr>
      </w:pPr>
      <w:r w:rsidRPr="00522704">
        <w:rPr>
          <w:rFonts w:ascii="Helvetica" w:hAnsi="Helvetica"/>
          <w:bCs/>
          <w:sz w:val="22"/>
          <w:szCs w:val="22"/>
        </w:rPr>
        <w:t xml:space="preserve">Thank you for your interest in employment with the Lenoir County Sheriff’s Office.  You have chosen to apply with one of the most proactive Sheriff’s Office in the State of </w:t>
      </w:r>
      <w:smartTag w:uri="urn:schemas-microsoft-com:office:smarttags" w:element="place">
        <w:smartTag w:uri="urn:schemas-microsoft-com:office:smarttags" w:element="State">
          <w:r w:rsidRPr="00522704">
            <w:rPr>
              <w:rFonts w:ascii="Helvetica" w:hAnsi="Helvetica"/>
              <w:bCs/>
              <w:sz w:val="22"/>
              <w:szCs w:val="22"/>
            </w:rPr>
            <w:t>North Carolina</w:t>
          </w:r>
        </w:smartTag>
      </w:smartTag>
      <w:r w:rsidRPr="00522704">
        <w:rPr>
          <w:rFonts w:ascii="Helvetica" w:hAnsi="Helvetica"/>
          <w:bCs/>
          <w:sz w:val="22"/>
          <w:szCs w:val="22"/>
        </w:rPr>
        <w:t xml:space="preserve">.  This profession is not only challenging, but can be both exciting and personally rewarding.  </w:t>
      </w:r>
    </w:p>
    <w:p w14:paraId="2601BC32" w14:textId="77777777" w:rsidR="00522704" w:rsidRPr="00522704" w:rsidRDefault="00522704" w:rsidP="00522704">
      <w:pPr>
        <w:rPr>
          <w:rFonts w:ascii="Helvetica" w:hAnsi="Helvetica"/>
          <w:bCs/>
          <w:sz w:val="22"/>
          <w:szCs w:val="22"/>
        </w:rPr>
      </w:pPr>
    </w:p>
    <w:p w14:paraId="2B9D86C8" w14:textId="77777777" w:rsidR="00522704" w:rsidRPr="00522704" w:rsidRDefault="00522704" w:rsidP="00522704">
      <w:pPr>
        <w:rPr>
          <w:rFonts w:ascii="Helvetica" w:hAnsi="Helvetica"/>
          <w:bCs/>
          <w:sz w:val="22"/>
          <w:szCs w:val="22"/>
        </w:rPr>
      </w:pPr>
      <w:r w:rsidRPr="00522704">
        <w:rPr>
          <w:rFonts w:ascii="Helvetica" w:hAnsi="Helvetica"/>
          <w:bCs/>
          <w:sz w:val="22"/>
          <w:szCs w:val="22"/>
        </w:rPr>
        <w:t xml:space="preserve">All applicants will receive consideration and equal treatment without regard to race, religion, color, national origin, age, sex, political affiliations, non-disqualifying physical or mental disability, or other non-merit factors.  The </w:t>
      </w:r>
      <w:smartTag w:uri="urn:schemas-microsoft-com:office:smarttags" w:element="place">
        <w:smartTag w:uri="urn:schemas-microsoft-com:office:smarttags" w:element="PlaceType">
          <w:r w:rsidRPr="00522704">
            <w:rPr>
              <w:rFonts w:ascii="Helvetica" w:hAnsi="Helvetica"/>
              <w:bCs/>
              <w:sz w:val="22"/>
              <w:szCs w:val="22"/>
            </w:rPr>
            <w:t>County</w:t>
          </w:r>
        </w:smartTag>
        <w:r w:rsidRPr="00522704">
          <w:rPr>
            <w:rFonts w:ascii="Helvetica" w:hAnsi="Helvetica"/>
            <w:bCs/>
            <w:sz w:val="22"/>
            <w:szCs w:val="22"/>
          </w:rPr>
          <w:t xml:space="preserve"> of </w:t>
        </w:r>
        <w:smartTag w:uri="urn:schemas-microsoft-com:office:smarttags" w:element="PlaceName">
          <w:r w:rsidRPr="00522704">
            <w:rPr>
              <w:rFonts w:ascii="Helvetica" w:hAnsi="Helvetica"/>
              <w:bCs/>
              <w:sz w:val="22"/>
              <w:szCs w:val="22"/>
            </w:rPr>
            <w:t>Lenoir</w:t>
          </w:r>
        </w:smartTag>
      </w:smartTag>
      <w:r w:rsidRPr="00522704">
        <w:rPr>
          <w:rFonts w:ascii="Helvetica" w:hAnsi="Helvetica"/>
          <w:bCs/>
          <w:sz w:val="22"/>
          <w:szCs w:val="22"/>
        </w:rPr>
        <w:t xml:space="preserve"> and the Lenoir County Sheriff’s Office are Equal Opportunity Employers.</w:t>
      </w:r>
    </w:p>
    <w:p w14:paraId="55487E79" w14:textId="77777777" w:rsidR="00522704" w:rsidRPr="00522704" w:rsidRDefault="00522704" w:rsidP="00522704">
      <w:pPr>
        <w:rPr>
          <w:rFonts w:ascii="Helvetica" w:hAnsi="Helvetica"/>
          <w:bCs/>
          <w:sz w:val="22"/>
          <w:szCs w:val="22"/>
        </w:rPr>
      </w:pPr>
    </w:p>
    <w:p w14:paraId="5928BD4D" w14:textId="77777777" w:rsidR="00522704" w:rsidRPr="00522704" w:rsidRDefault="00522704" w:rsidP="00522704">
      <w:pPr>
        <w:rPr>
          <w:rFonts w:ascii="Helvetica" w:hAnsi="Helvetica"/>
          <w:bCs/>
          <w:sz w:val="22"/>
          <w:szCs w:val="22"/>
        </w:rPr>
      </w:pPr>
      <w:r w:rsidRPr="00522704">
        <w:rPr>
          <w:rFonts w:ascii="Helvetica" w:hAnsi="Helvetica"/>
          <w:bCs/>
          <w:sz w:val="22"/>
          <w:szCs w:val="22"/>
        </w:rPr>
        <w:t xml:space="preserve">Please complete the attached application in full and return to us.  Our office will screen the applications to identify the best candidates for the positions available.  Our office does accept applications for employment, even when there are no open positions to assist in future recruitment.  All applications will be kept on file for two years from the submission date.  </w:t>
      </w:r>
    </w:p>
    <w:p w14:paraId="0AF3088B" w14:textId="77777777" w:rsidR="00522704" w:rsidRPr="00522704" w:rsidRDefault="00522704" w:rsidP="00522704">
      <w:pPr>
        <w:rPr>
          <w:rFonts w:ascii="Helvetica" w:hAnsi="Helvetica"/>
          <w:bCs/>
          <w:sz w:val="22"/>
          <w:szCs w:val="22"/>
        </w:rPr>
      </w:pPr>
    </w:p>
    <w:p w14:paraId="289B809C" w14:textId="77777777" w:rsidR="00522704" w:rsidRPr="00522704" w:rsidRDefault="00522704" w:rsidP="00522704">
      <w:pPr>
        <w:rPr>
          <w:rFonts w:ascii="Helvetica" w:hAnsi="Helvetica"/>
          <w:bCs/>
          <w:sz w:val="22"/>
          <w:szCs w:val="22"/>
        </w:rPr>
      </w:pPr>
      <w:r w:rsidRPr="00522704">
        <w:rPr>
          <w:rFonts w:ascii="Helvetica" w:hAnsi="Helvetica"/>
          <w:bCs/>
          <w:sz w:val="22"/>
          <w:szCs w:val="22"/>
        </w:rPr>
        <w:t>In order for your application to be accepted, you must provide the following and turn in with the completed application:</w:t>
      </w:r>
    </w:p>
    <w:p w14:paraId="70A1986A" w14:textId="77777777" w:rsidR="00522704" w:rsidRPr="00522704" w:rsidRDefault="00522704" w:rsidP="00522704">
      <w:pPr>
        <w:rPr>
          <w:rFonts w:ascii="Helvetica" w:hAnsi="Helvetica"/>
          <w:bCs/>
          <w:sz w:val="22"/>
          <w:szCs w:val="22"/>
        </w:rPr>
      </w:pPr>
    </w:p>
    <w:p w14:paraId="0261201C" w14:textId="77777777" w:rsidR="00522704" w:rsidRPr="00522704" w:rsidRDefault="00522704" w:rsidP="00522704">
      <w:pPr>
        <w:numPr>
          <w:ilvl w:val="0"/>
          <w:numId w:val="12"/>
        </w:numPr>
        <w:rPr>
          <w:rFonts w:ascii="Helvetica" w:hAnsi="Helvetica"/>
          <w:b/>
          <w:sz w:val="22"/>
          <w:szCs w:val="22"/>
        </w:rPr>
      </w:pPr>
      <w:r w:rsidRPr="00522704">
        <w:rPr>
          <w:rFonts w:ascii="Helvetica" w:hAnsi="Helvetica"/>
          <w:bCs/>
          <w:sz w:val="22"/>
          <w:szCs w:val="22"/>
        </w:rPr>
        <w:t>Copy of Birth Certificate</w:t>
      </w:r>
    </w:p>
    <w:p w14:paraId="6319808D" w14:textId="77777777" w:rsidR="00522704" w:rsidRPr="00522704" w:rsidRDefault="00522704" w:rsidP="00522704">
      <w:pPr>
        <w:numPr>
          <w:ilvl w:val="0"/>
          <w:numId w:val="12"/>
        </w:numPr>
        <w:rPr>
          <w:rFonts w:ascii="Helvetica" w:hAnsi="Helvetica"/>
          <w:b/>
          <w:sz w:val="22"/>
          <w:szCs w:val="22"/>
        </w:rPr>
      </w:pPr>
      <w:r w:rsidRPr="00522704">
        <w:rPr>
          <w:rFonts w:ascii="Helvetica" w:hAnsi="Helvetica"/>
          <w:bCs/>
          <w:sz w:val="22"/>
          <w:szCs w:val="22"/>
        </w:rPr>
        <w:t>Copy of High School Diploma or GED</w:t>
      </w:r>
    </w:p>
    <w:p w14:paraId="64658BC5" w14:textId="77777777" w:rsidR="00522704" w:rsidRPr="00522704" w:rsidRDefault="00522704" w:rsidP="00522704">
      <w:pPr>
        <w:numPr>
          <w:ilvl w:val="0"/>
          <w:numId w:val="12"/>
        </w:numPr>
        <w:rPr>
          <w:rFonts w:ascii="Helvetica" w:hAnsi="Helvetica"/>
          <w:b/>
          <w:sz w:val="22"/>
          <w:szCs w:val="22"/>
        </w:rPr>
      </w:pPr>
      <w:r w:rsidRPr="00522704">
        <w:rPr>
          <w:rFonts w:ascii="Helvetica" w:hAnsi="Helvetica"/>
          <w:bCs/>
          <w:sz w:val="22"/>
          <w:szCs w:val="22"/>
        </w:rPr>
        <w:t>Transcript from High School or GED Program</w:t>
      </w:r>
    </w:p>
    <w:p w14:paraId="26B000A6" w14:textId="77777777" w:rsidR="00522704" w:rsidRPr="00522704" w:rsidRDefault="00522704" w:rsidP="00522704">
      <w:pPr>
        <w:numPr>
          <w:ilvl w:val="0"/>
          <w:numId w:val="12"/>
        </w:numPr>
        <w:rPr>
          <w:rFonts w:ascii="Helvetica" w:hAnsi="Helvetica"/>
          <w:b/>
          <w:sz w:val="22"/>
          <w:szCs w:val="22"/>
        </w:rPr>
      </w:pPr>
      <w:r w:rsidRPr="00522704">
        <w:rPr>
          <w:rFonts w:ascii="Helvetica" w:hAnsi="Helvetica"/>
          <w:bCs/>
          <w:sz w:val="22"/>
          <w:szCs w:val="22"/>
        </w:rPr>
        <w:t xml:space="preserve">Copy of College Diploma </w:t>
      </w:r>
    </w:p>
    <w:p w14:paraId="4915B25A" w14:textId="77777777" w:rsidR="00522704" w:rsidRPr="00522704" w:rsidRDefault="00522704" w:rsidP="00522704">
      <w:pPr>
        <w:numPr>
          <w:ilvl w:val="0"/>
          <w:numId w:val="12"/>
        </w:numPr>
        <w:rPr>
          <w:rFonts w:ascii="Helvetica" w:hAnsi="Helvetica"/>
          <w:b/>
          <w:sz w:val="22"/>
          <w:szCs w:val="22"/>
        </w:rPr>
      </w:pPr>
      <w:r w:rsidRPr="00522704">
        <w:rPr>
          <w:rFonts w:ascii="Helvetica" w:hAnsi="Helvetica"/>
          <w:bCs/>
          <w:sz w:val="22"/>
          <w:szCs w:val="22"/>
        </w:rPr>
        <w:t>Official College Transcript that must be sealed:  Deliver or Mail to Office</w:t>
      </w:r>
    </w:p>
    <w:p w14:paraId="6067FC90" w14:textId="77777777" w:rsidR="00522704" w:rsidRPr="00522704" w:rsidRDefault="00522704" w:rsidP="00522704">
      <w:pPr>
        <w:numPr>
          <w:ilvl w:val="0"/>
          <w:numId w:val="12"/>
        </w:numPr>
        <w:rPr>
          <w:rFonts w:ascii="Helvetica" w:hAnsi="Helvetica"/>
          <w:b/>
          <w:sz w:val="22"/>
          <w:szCs w:val="22"/>
        </w:rPr>
      </w:pPr>
      <w:r w:rsidRPr="00522704">
        <w:rPr>
          <w:rFonts w:ascii="Helvetica" w:hAnsi="Helvetica"/>
          <w:bCs/>
          <w:sz w:val="22"/>
          <w:szCs w:val="22"/>
        </w:rPr>
        <w:t>Copy of any Specialized Training Certificates (BLET, Advanced Training, etc.)</w:t>
      </w:r>
    </w:p>
    <w:p w14:paraId="1051004D" w14:textId="77777777" w:rsidR="00522704" w:rsidRPr="00522704" w:rsidRDefault="00522704" w:rsidP="00522704">
      <w:pPr>
        <w:numPr>
          <w:ilvl w:val="0"/>
          <w:numId w:val="12"/>
        </w:numPr>
        <w:rPr>
          <w:rFonts w:ascii="Helvetica" w:hAnsi="Helvetica"/>
          <w:b/>
          <w:sz w:val="22"/>
          <w:szCs w:val="22"/>
        </w:rPr>
      </w:pPr>
      <w:r w:rsidRPr="00522704">
        <w:rPr>
          <w:rFonts w:ascii="Helvetica" w:hAnsi="Helvetica"/>
          <w:bCs/>
          <w:sz w:val="22"/>
          <w:szCs w:val="22"/>
        </w:rPr>
        <w:t>Copy of Driver’s License or Identification Card</w:t>
      </w:r>
    </w:p>
    <w:p w14:paraId="0E85313D" w14:textId="77777777" w:rsidR="00522704" w:rsidRPr="00522704" w:rsidRDefault="00522704" w:rsidP="00522704">
      <w:pPr>
        <w:numPr>
          <w:ilvl w:val="0"/>
          <w:numId w:val="12"/>
        </w:numPr>
        <w:rPr>
          <w:rFonts w:ascii="Helvetica" w:hAnsi="Helvetica"/>
          <w:b/>
          <w:sz w:val="22"/>
          <w:szCs w:val="22"/>
        </w:rPr>
      </w:pPr>
      <w:r w:rsidRPr="00522704">
        <w:rPr>
          <w:rFonts w:ascii="Helvetica" w:hAnsi="Helvetica"/>
          <w:bCs/>
          <w:sz w:val="22"/>
          <w:szCs w:val="22"/>
        </w:rPr>
        <w:t>Copy of DD214 if you have ever served in the military</w:t>
      </w:r>
    </w:p>
    <w:p w14:paraId="26BEAB88" w14:textId="77777777" w:rsidR="00522704" w:rsidRPr="00522704" w:rsidRDefault="00522704" w:rsidP="00522704">
      <w:pPr>
        <w:numPr>
          <w:ilvl w:val="0"/>
          <w:numId w:val="12"/>
        </w:numPr>
        <w:rPr>
          <w:rFonts w:ascii="Helvetica" w:hAnsi="Helvetica"/>
          <w:b/>
          <w:sz w:val="22"/>
          <w:szCs w:val="22"/>
        </w:rPr>
      </w:pPr>
      <w:r w:rsidRPr="00522704">
        <w:rPr>
          <w:rFonts w:ascii="Helvetica" w:hAnsi="Helvetica"/>
          <w:bCs/>
          <w:sz w:val="22"/>
          <w:szCs w:val="22"/>
        </w:rPr>
        <w:t>Authorization for Release of Information</w:t>
      </w:r>
    </w:p>
    <w:p w14:paraId="7BC746FC" w14:textId="77777777" w:rsidR="00522704" w:rsidRPr="00522704" w:rsidRDefault="00522704" w:rsidP="00522704">
      <w:pPr>
        <w:numPr>
          <w:ilvl w:val="0"/>
          <w:numId w:val="12"/>
        </w:numPr>
        <w:rPr>
          <w:rFonts w:ascii="Helvetica" w:hAnsi="Helvetica"/>
          <w:b/>
          <w:sz w:val="22"/>
          <w:szCs w:val="22"/>
        </w:rPr>
      </w:pPr>
      <w:r w:rsidRPr="00522704">
        <w:rPr>
          <w:rFonts w:ascii="Helvetica" w:hAnsi="Helvetica"/>
          <w:bCs/>
          <w:sz w:val="22"/>
          <w:szCs w:val="22"/>
        </w:rPr>
        <w:t>All applicable signature pages notarized.  This can be done by our Office staff.</w:t>
      </w:r>
    </w:p>
    <w:p w14:paraId="26FB35CC" w14:textId="77777777" w:rsidR="00522704" w:rsidRPr="00522704" w:rsidRDefault="00522704" w:rsidP="00522704">
      <w:pPr>
        <w:rPr>
          <w:rFonts w:ascii="Helvetica" w:hAnsi="Helvetica"/>
          <w:bCs/>
          <w:sz w:val="22"/>
          <w:szCs w:val="22"/>
        </w:rPr>
      </w:pPr>
    </w:p>
    <w:p w14:paraId="0E4B9D84" w14:textId="77777777" w:rsidR="00522704" w:rsidRPr="00522704" w:rsidRDefault="00522704" w:rsidP="00522704">
      <w:pPr>
        <w:rPr>
          <w:rFonts w:ascii="Helvetica" w:hAnsi="Helvetica"/>
          <w:bCs/>
          <w:sz w:val="22"/>
          <w:szCs w:val="22"/>
        </w:rPr>
      </w:pPr>
    </w:p>
    <w:p w14:paraId="05E69298" w14:textId="77777777" w:rsidR="00522704" w:rsidRPr="00522704" w:rsidRDefault="00522704" w:rsidP="00522704">
      <w:pPr>
        <w:rPr>
          <w:rFonts w:ascii="Helvetica" w:hAnsi="Helvetica"/>
          <w:bCs/>
          <w:sz w:val="22"/>
          <w:szCs w:val="22"/>
        </w:rPr>
      </w:pPr>
      <w:r w:rsidRPr="00522704">
        <w:rPr>
          <w:rFonts w:ascii="Helvetica" w:hAnsi="Helvetica"/>
          <w:bCs/>
          <w:sz w:val="22"/>
          <w:szCs w:val="22"/>
        </w:rPr>
        <w:t xml:space="preserve">Based upon our agreement to maintain applications whether or not there is an open position, we are unable to notify applicants at a specific time if they have not been selected for a position.  Applicants who are selected to move forward in the application process will be contacted by members of this office.  </w:t>
      </w:r>
    </w:p>
    <w:p w14:paraId="79928930" w14:textId="0A1973C2" w:rsidR="00522704" w:rsidRDefault="00522704" w:rsidP="00522704">
      <w:pPr>
        <w:rPr>
          <w:rFonts w:ascii="Times New Roman" w:hAnsi="Times New Roman"/>
          <w:b/>
          <w:sz w:val="36"/>
          <w:szCs w:val="36"/>
        </w:rPr>
      </w:pPr>
    </w:p>
    <w:p w14:paraId="0D7A80AB" w14:textId="2FA6D386" w:rsidR="00522704" w:rsidRDefault="00522704" w:rsidP="00522704">
      <w:pPr>
        <w:rPr>
          <w:rFonts w:ascii="Times New Roman" w:hAnsi="Times New Roman"/>
          <w:b/>
          <w:sz w:val="36"/>
          <w:szCs w:val="36"/>
        </w:rPr>
      </w:pPr>
    </w:p>
    <w:p w14:paraId="2E0D8662" w14:textId="77777777" w:rsidR="00522704" w:rsidRPr="00522704" w:rsidRDefault="00522704" w:rsidP="00522704">
      <w:pPr>
        <w:rPr>
          <w:rFonts w:ascii="Times New Roman" w:hAnsi="Times New Roman"/>
          <w:b/>
          <w:sz w:val="36"/>
          <w:szCs w:val="36"/>
        </w:rPr>
      </w:pPr>
    </w:p>
    <w:p w14:paraId="05A5EA95" w14:textId="77777777" w:rsidR="00522704" w:rsidRPr="00522704" w:rsidRDefault="00522704" w:rsidP="00522704">
      <w:pPr>
        <w:jc w:val="center"/>
        <w:rPr>
          <w:rFonts w:ascii="Times New Roman" w:hAnsi="Times New Roman"/>
          <w:b/>
          <w:color w:val="C00000"/>
          <w:sz w:val="22"/>
          <w:szCs w:val="22"/>
        </w:rPr>
      </w:pPr>
    </w:p>
    <w:p w14:paraId="4924F839" w14:textId="77777777" w:rsidR="00522704" w:rsidRPr="00522704" w:rsidRDefault="00522704" w:rsidP="00522704">
      <w:pPr>
        <w:jc w:val="center"/>
        <w:rPr>
          <w:rFonts w:ascii="Times New Roman" w:hAnsi="Times New Roman"/>
          <w:b/>
          <w:color w:val="C00000"/>
          <w:sz w:val="22"/>
          <w:szCs w:val="22"/>
        </w:rPr>
      </w:pPr>
      <w:r w:rsidRPr="00522704">
        <w:rPr>
          <w:rFonts w:ascii="Times New Roman" w:hAnsi="Times New Roman"/>
          <w:b/>
          <w:color w:val="C00000"/>
          <w:sz w:val="22"/>
          <w:szCs w:val="22"/>
        </w:rPr>
        <w:lastRenderedPageBreak/>
        <w:t>FOR INFORMATION ONLY</w:t>
      </w:r>
    </w:p>
    <w:p w14:paraId="2A536EFC" w14:textId="77777777" w:rsidR="00522704" w:rsidRPr="00522704" w:rsidRDefault="00522704" w:rsidP="00522704">
      <w:pPr>
        <w:jc w:val="center"/>
        <w:rPr>
          <w:rFonts w:ascii="Times New Roman" w:hAnsi="Times New Roman"/>
          <w:sz w:val="22"/>
          <w:szCs w:val="22"/>
        </w:rPr>
      </w:pPr>
    </w:p>
    <w:p w14:paraId="5DD58FF0" w14:textId="77777777" w:rsidR="00522704" w:rsidRPr="00522704" w:rsidRDefault="00522704" w:rsidP="00522704">
      <w:pPr>
        <w:jc w:val="center"/>
        <w:rPr>
          <w:rFonts w:ascii="Times New Roman" w:hAnsi="Times New Roman"/>
          <w:b/>
          <w:sz w:val="22"/>
          <w:szCs w:val="22"/>
          <w:u w:val="single"/>
        </w:rPr>
      </w:pPr>
      <w:r w:rsidRPr="00522704">
        <w:rPr>
          <w:rFonts w:ascii="Times New Roman" w:hAnsi="Times New Roman"/>
          <w:sz w:val="22"/>
          <w:szCs w:val="22"/>
          <w:u w:val="single"/>
        </w:rPr>
        <w:t>POLICY FOR DRUG FREE WORKPLACE</w:t>
      </w:r>
    </w:p>
    <w:p w14:paraId="64FFD495" w14:textId="77777777" w:rsidR="00522704" w:rsidRPr="00522704" w:rsidRDefault="00522704" w:rsidP="00522704">
      <w:pPr>
        <w:autoSpaceDE w:val="0"/>
        <w:autoSpaceDN w:val="0"/>
        <w:adjustRightInd w:val="0"/>
        <w:rPr>
          <w:rFonts w:ascii="Helvetica" w:eastAsia="SimSun" w:hAnsi="Helvetica" w:cs="Helvetica"/>
          <w:color w:val="000000"/>
          <w:sz w:val="20"/>
          <w:szCs w:val="20"/>
          <w:lang w:eastAsia="zh-CN"/>
        </w:rPr>
      </w:pPr>
    </w:p>
    <w:p w14:paraId="458B55A2" w14:textId="77777777" w:rsidR="00522704" w:rsidRPr="00522704" w:rsidRDefault="00522704" w:rsidP="00522704">
      <w:pPr>
        <w:autoSpaceDE w:val="0"/>
        <w:autoSpaceDN w:val="0"/>
        <w:adjustRightInd w:val="0"/>
        <w:rPr>
          <w:rFonts w:ascii="Helvetica" w:eastAsia="SimSun" w:hAnsi="Helvetica" w:cs="Helvetica"/>
          <w:color w:val="000000"/>
          <w:sz w:val="22"/>
          <w:szCs w:val="22"/>
          <w:lang w:eastAsia="zh-CN"/>
        </w:rPr>
      </w:pPr>
      <w:r w:rsidRPr="00522704">
        <w:rPr>
          <w:rFonts w:ascii="Helvetica" w:eastAsia="SimSun" w:hAnsi="Helvetica" w:cs="Helvetica"/>
          <w:color w:val="000000"/>
          <w:sz w:val="22"/>
          <w:szCs w:val="22"/>
          <w:lang w:eastAsia="zh-CN"/>
        </w:rPr>
        <w:t>Due to the critical mission of justice officers, and the reliance by the citizens of this community upon this office for law enforcement and general safety and protection, it is the policy of this office to maintain a drug-free work environment through the use of an applicant, lateral transferee, and reasonable suspicion testing program.</w:t>
      </w:r>
    </w:p>
    <w:p w14:paraId="0D610B36" w14:textId="77777777" w:rsidR="00522704" w:rsidRPr="00522704" w:rsidRDefault="00522704" w:rsidP="00522704">
      <w:pPr>
        <w:autoSpaceDE w:val="0"/>
        <w:autoSpaceDN w:val="0"/>
        <w:adjustRightInd w:val="0"/>
        <w:rPr>
          <w:rFonts w:ascii="Helvetica" w:eastAsia="SimSun" w:hAnsi="Helvetica" w:cs="Helvetica"/>
          <w:color w:val="000000"/>
          <w:sz w:val="22"/>
          <w:szCs w:val="22"/>
          <w:lang w:eastAsia="zh-CN"/>
        </w:rPr>
      </w:pPr>
    </w:p>
    <w:p w14:paraId="5EF7C48C" w14:textId="77777777" w:rsidR="00522704" w:rsidRPr="00522704" w:rsidRDefault="00522704" w:rsidP="00522704">
      <w:pPr>
        <w:autoSpaceDE w:val="0"/>
        <w:autoSpaceDN w:val="0"/>
        <w:adjustRightInd w:val="0"/>
        <w:rPr>
          <w:rFonts w:ascii="Helvetica" w:eastAsia="SimSun" w:hAnsi="Helvetica" w:cs="Helvetica"/>
          <w:color w:val="000000"/>
          <w:sz w:val="22"/>
          <w:szCs w:val="22"/>
          <w:lang w:eastAsia="zh-CN"/>
        </w:rPr>
      </w:pPr>
      <w:r w:rsidRPr="00522704">
        <w:rPr>
          <w:rFonts w:ascii="Helvetica" w:eastAsia="SimSun" w:hAnsi="Helvetica" w:cs="Helvetica"/>
          <w:color w:val="000000"/>
          <w:sz w:val="22"/>
          <w:szCs w:val="22"/>
          <w:lang w:eastAsia="zh-CN"/>
        </w:rPr>
        <w:t>Therefore, in order to ensure the integrity of this office, to protect the citizens of this community, and to preserve public trust and confidence in a fit and drug free criminal justice profession, this Office shall implement a drug-testing program.  This program is designed to detect prohibited drug use by employees to reduce the likelihood that drug dependent applicants and lateral transfers will be employed by this office.</w:t>
      </w:r>
    </w:p>
    <w:p w14:paraId="623C15F5" w14:textId="77777777" w:rsidR="00522704" w:rsidRPr="00522704" w:rsidRDefault="00522704" w:rsidP="00522704">
      <w:pPr>
        <w:jc w:val="center"/>
        <w:rPr>
          <w:rFonts w:ascii="Times New Roman" w:hAnsi="Times New Roman"/>
          <w:color w:val="000052"/>
          <w:sz w:val="22"/>
          <w:szCs w:val="22"/>
        </w:rPr>
      </w:pPr>
    </w:p>
    <w:p w14:paraId="362355CF" w14:textId="77777777" w:rsidR="00522704" w:rsidRPr="00522704" w:rsidRDefault="00522704" w:rsidP="00522704">
      <w:pPr>
        <w:jc w:val="center"/>
        <w:rPr>
          <w:rFonts w:ascii="Times New Roman" w:hAnsi="Times New Roman"/>
          <w:color w:val="000052"/>
          <w:sz w:val="22"/>
          <w:szCs w:val="22"/>
        </w:rPr>
      </w:pPr>
    </w:p>
    <w:p w14:paraId="049FBF11" w14:textId="77777777" w:rsidR="00522704" w:rsidRPr="00522704" w:rsidRDefault="00522704" w:rsidP="00522704">
      <w:pPr>
        <w:jc w:val="center"/>
        <w:rPr>
          <w:rFonts w:ascii="Times New Roman" w:hAnsi="Times New Roman"/>
          <w:color w:val="000052"/>
          <w:sz w:val="22"/>
          <w:szCs w:val="22"/>
        </w:rPr>
      </w:pPr>
    </w:p>
    <w:p w14:paraId="7F71B2FB" w14:textId="77777777" w:rsidR="00522704" w:rsidRPr="00522704" w:rsidRDefault="00522704" w:rsidP="00522704">
      <w:pPr>
        <w:jc w:val="center"/>
        <w:rPr>
          <w:rFonts w:ascii="Times New Roman" w:hAnsi="Times New Roman"/>
          <w:b/>
          <w:sz w:val="22"/>
          <w:szCs w:val="22"/>
          <w:u w:val="single"/>
        </w:rPr>
      </w:pPr>
      <w:r w:rsidRPr="00522704">
        <w:rPr>
          <w:rFonts w:ascii="Times New Roman" w:hAnsi="Times New Roman"/>
          <w:sz w:val="22"/>
          <w:szCs w:val="22"/>
          <w:u w:val="single"/>
        </w:rPr>
        <w:t xml:space="preserve">LENOIR </w:t>
      </w:r>
      <w:smartTag w:uri="urn:schemas-microsoft-com:office:smarttags" w:element="place">
        <w:smartTag w:uri="urn:schemas-microsoft-com:office:smarttags" w:element="PlaceType">
          <w:r w:rsidRPr="00522704">
            <w:rPr>
              <w:rFonts w:ascii="Times New Roman" w:hAnsi="Times New Roman"/>
              <w:sz w:val="22"/>
              <w:szCs w:val="22"/>
              <w:u w:val="single"/>
            </w:rPr>
            <w:t>COUNTY</w:t>
          </w:r>
        </w:smartTag>
        <w:r w:rsidRPr="00522704">
          <w:rPr>
            <w:rFonts w:ascii="Times New Roman" w:hAnsi="Times New Roman"/>
            <w:sz w:val="22"/>
            <w:szCs w:val="22"/>
            <w:u w:val="single"/>
          </w:rPr>
          <w:t xml:space="preserve"> </w:t>
        </w:r>
        <w:smartTag w:uri="urn:schemas-microsoft-com:office:smarttags" w:element="PlaceName">
          <w:r w:rsidRPr="00522704">
            <w:rPr>
              <w:rFonts w:ascii="Times New Roman" w:hAnsi="Times New Roman"/>
              <w:sz w:val="22"/>
              <w:szCs w:val="22"/>
              <w:u w:val="single"/>
            </w:rPr>
            <w:t>SHERIFF</w:t>
          </w:r>
        </w:smartTag>
      </w:smartTag>
      <w:r w:rsidRPr="00522704">
        <w:rPr>
          <w:rFonts w:ascii="Times New Roman" w:hAnsi="Times New Roman"/>
          <w:sz w:val="22"/>
          <w:szCs w:val="22"/>
          <w:u w:val="single"/>
        </w:rPr>
        <w:t>’S OFFICE EMPLOYEE SELECTION PROCESS</w:t>
      </w:r>
    </w:p>
    <w:p w14:paraId="47EC5626" w14:textId="77777777" w:rsidR="00522704" w:rsidRPr="00522704" w:rsidRDefault="00522704" w:rsidP="00522704">
      <w:pPr>
        <w:rPr>
          <w:rFonts w:ascii="Times New Roman" w:hAnsi="Times New Roman"/>
          <w:b/>
          <w:color w:val="000000"/>
          <w:sz w:val="22"/>
          <w:szCs w:val="22"/>
          <w:u w:val="single"/>
        </w:rPr>
      </w:pPr>
    </w:p>
    <w:p w14:paraId="50B1B929" w14:textId="77777777" w:rsidR="00522704" w:rsidRPr="00522704" w:rsidRDefault="00522704" w:rsidP="00522704">
      <w:pPr>
        <w:rPr>
          <w:rFonts w:ascii="Helvetica" w:hAnsi="Helvetica"/>
          <w:bCs/>
          <w:sz w:val="22"/>
          <w:szCs w:val="22"/>
        </w:rPr>
      </w:pPr>
      <w:r w:rsidRPr="00522704">
        <w:rPr>
          <w:rFonts w:ascii="Helvetica" w:hAnsi="Helvetica"/>
          <w:bCs/>
          <w:sz w:val="22"/>
          <w:szCs w:val="22"/>
        </w:rPr>
        <w:t>Truthfulness during the entire process is imperative.  Any intentional false statement or willful misrepresentation will result in disqualification.  In addition, if the applicant is hired, false information or documentation, or a failure to disclose relevant information may be grounds for disciplinary action or dismissal and/or criminal action.  In addition, applicants selected to move forward will be required to complete the NC Sheriff’s Education and Training Standards Commission Personal History Statement (Form F-3).  If there are differences in these forms, this will be considered a false statement and the applicant will be disqualified.  Additionally, the NC Sheriff’s Education and Training Standards Commission has the authority to initiate an investigation and, if necessary, revoke a law enforcement officer’s certification based on willful misrepresentation on the Personal History Statement (Form F-3).</w:t>
      </w:r>
    </w:p>
    <w:p w14:paraId="4D192D11" w14:textId="77777777" w:rsidR="00522704" w:rsidRPr="00522704" w:rsidRDefault="00522704" w:rsidP="00522704">
      <w:pPr>
        <w:rPr>
          <w:rFonts w:ascii="Helvetica" w:hAnsi="Helvetica"/>
          <w:bCs/>
          <w:sz w:val="22"/>
          <w:szCs w:val="22"/>
        </w:rPr>
      </w:pPr>
    </w:p>
    <w:p w14:paraId="59E2B07A" w14:textId="77777777" w:rsidR="00522704" w:rsidRPr="00522704" w:rsidRDefault="00522704" w:rsidP="00522704">
      <w:pPr>
        <w:rPr>
          <w:rFonts w:ascii="Helvetica" w:hAnsi="Helvetica"/>
          <w:bCs/>
          <w:sz w:val="22"/>
          <w:szCs w:val="22"/>
        </w:rPr>
      </w:pPr>
      <w:r w:rsidRPr="00522704">
        <w:rPr>
          <w:rFonts w:ascii="Helvetica" w:hAnsi="Helvetica"/>
          <w:bCs/>
          <w:sz w:val="22"/>
          <w:szCs w:val="22"/>
        </w:rPr>
        <w:t>We would like to remind applicants that not all applicants can be hired due to the limited number of vacancies that occur at any given time.  From the qualified applicants, selected individuals may be offered some or all of the following:</w:t>
      </w:r>
    </w:p>
    <w:p w14:paraId="68992736" w14:textId="77777777" w:rsidR="00522704" w:rsidRPr="00522704" w:rsidRDefault="00522704" w:rsidP="00522704">
      <w:pPr>
        <w:rPr>
          <w:rFonts w:ascii="Helvetica" w:hAnsi="Helvetica"/>
          <w:bCs/>
          <w:sz w:val="22"/>
          <w:szCs w:val="22"/>
        </w:rPr>
      </w:pPr>
    </w:p>
    <w:p w14:paraId="56823C3A" w14:textId="77777777" w:rsidR="00522704" w:rsidRPr="00522704" w:rsidRDefault="00522704" w:rsidP="00522704">
      <w:pPr>
        <w:numPr>
          <w:ilvl w:val="0"/>
          <w:numId w:val="11"/>
        </w:numPr>
        <w:ind w:hanging="720"/>
        <w:rPr>
          <w:rFonts w:ascii="Helvetica" w:hAnsi="Helvetica"/>
          <w:bCs/>
          <w:sz w:val="22"/>
          <w:szCs w:val="22"/>
        </w:rPr>
      </w:pPr>
      <w:r w:rsidRPr="00522704">
        <w:rPr>
          <w:rFonts w:ascii="Helvetica" w:hAnsi="Helvetica"/>
          <w:bCs/>
          <w:sz w:val="22"/>
          <w:szCs w:val="22"/>
        </w:rPr>
        <w:t>Interview with a Division Supervisor or Sheriff’s Office Administrator</w:t>
      </w:r>
    </w:p>
    <w:p w14:paraId="5D4D4F57" w14:textId="77777777" w:rsidR="00522704" w:rsidRPr="00522704" w:rsidRDefault="00522704" w:rsidP="00522704">
      <w:pPr>
        <w:numPr>
          <w:ilvl w:val="0"/>
          <w:numId w:val="11"/>
        </w:numPr>
        <w:ind w:left="0" w:firstLine="0"/>
        <w:rPr>
          <w:rFonts w:ascii="Helvetica" w:hAnsi="Helvetica"/>
          <w:bCs/>
          <w:sz w:val="22"/>
          <w:szCs w:val="22"/>
        </w:rPr>
      </w:pPr>
      <w:r w:rsidRPr="00522704">
        <w:rPr>
          <w:rFonts w:ascii="Helvetica" w:hAnsi="Helvetica"/>
          <w:bCs/>
          <w:sz w:val="22"/>
          <w:szCs w:val="22"/>
        </w:rPr>
        <w:t>Comprehensive Background Investigation</w:t>
      </w:r>
    </w:p>
    <w:p w14:paraId="79E9A760" w14:textId="77777777" w:rsidR="00522704" w:rsidRPr="00522704" w:rsidRDefault="00522704" w:rsidP="00522704">
      <w:pPr>
        <w:numPr>
          <w:ilvl w:val="0"/>
          <w:numId w:val="11"/>
        </w:numPr>
        <w:ind w:left="0" w:firstLine="0"/>
        <w:rPr>
          <w:rFonts w:ascii="Helvetica" w:hAnsi="Helvetica"/>
          <w:bCs/>
          <w:sz w:val="22"/>
          <w:szCs w:val="22"/>
        </w:rPr>
      </w:pPr>
      <w:r w:rsidRPr="00522704">
        <w:rPr>
          <w:rFonts w:ascii="Helvetica" w:hAnsi="Helvetica"/>
          <w:bCs/>
          <w:sz w:val="22"/>
          <w:szCs w:val="22"/>
        </w:rPr>
        <w:t>Submission of Fingerprints</w:t>
      </w:r>
    </w:p>
    <w:p w14:paraId="13C707DC" w14:textId="77777777" w:rsidR="00522704" w:rsidRPr="00522704" w:rsidRDefault="00522704" w:rsidP="00522704">
      <w:pPr>
        <w:numPr>
          <w:ilvl w:val="0"/>
          <w:numId w:val="11"/>
        </w:numPr>
        <w:ind w:hanging="720"/>
        <w:rPr>
          <w:rFonts w:ascii="Helvetica" w:hAnsi="Helvetica"/>
          <w:bCs/>
          <w:sz w:val="22"/>
          <w:szCs w:val="22"/>
        </w:rPr>
      </w:pPr>
      <w:r w:rsidRPr="00522704">
        <w:rPr>
          <w:rFonts w:ascii="Helvetica" w:hAnsi="Helvetica"/>
          <w:bCs/>
          <w:sz w:val="22"/>
          <w:szCs w:val="22"/>
        </w:rPr>
        <w:t>CVSA Examination – The scope of questions during pre-employment CVSA relate to life experiences in areas referenced in the Personal History Statement (Form F-3) and drug related questions</w:t>
      </w:r>
    </w:p>
    <w:p w14:paraId="558551AC" w14:textId="77777777" w:rsidR="00522704" w:rsidRPr="00522704" w:rsidRDefault="00522704" w:rsidP="00522704">
      <w:pPr>
        <w:numPr>
          <w:ilvl w:val="0"/>
          <w:numId w:val="11"/>
        </w:numPr>
        <w:ind w:hanging="720"/>
        <w:rPr>
          <w:rFonts w:ascii="Helvetica" w:hAnsi="Helvetica"/>
          <w:bCs/>
          <w:sz w:val="22"/>
          <w:szCs w:val="22"/>
        </w:rPr>
      </w:pPr>
      <w:r w:rsidRPr="00522704">
        <w:rPr>
          <w:rFonts w:ascii="Helvetica" w:hAnsi="Helvetica"/>
          <w:bCs/>
          <w:sz w:val="22"/>
          <w:szCs w:val="22"/>
        </w:rPr>
        <w:t>Psychological Evaluation – Law Enforcement Pre-Employment (Deputy and Detention Officer Applicants Only</w:t>
      </w:r>
    </w:p>
    <w:p w14:paraId="769B09A6" w14:textId="77777777" w:rsidR="00522704" w:rsidRPr="00522704" w:rsidRDefault="00522704" w:rsidP="00522704">
      <w:pPr>
        <w:numPr>
          <w:ilvl w:val="0"/>
          <w:numId w:val="11"/>
        </w:numPr>
        <w:ind w:hanging="720"/>
        <w:rPr>
          <w:rFonts w:ascii="Helvetica" w:hAnsi="Helvetica"/>
          <w:bCs/>
          <w:sz w:val="22"/>
          <w:szCs w:val="22"/>
        </w:rPr>
      </w:pPr>
      <w:r w:rsidRPr="00522704">
        <w:rPr>
          <w:rFonts w:ascii="Helvetica" w:hAnsi="Helvetica"/>
          <w:bCs/>
          <w:sz w:val="22"/>
          <w:szCs w:val="22"/>
        </w:rPr>
        <w:t>Medical Examination – Includes Physical Examination, Urinalysis Drug Screening and completion of the Sheriff’s Education Training and Standards Commission Medical History Statement (Form F-1) and Medical History Report (Form F-2) (Deputy and Detention Officer Applicants Only)</w:t>
      </w:r>
    </w:p>
    <w:p w14:paraId="34CE212A" w14:textId="77777777" w:rsidR="00522704" w:rsidRPr="00522704" w:rsidRDefault="00522704" w:rsidP="00522704">
      <w:pPr>
        <w:numPr>
          <w:ilvl w:val="0"/>
          <w:numId w:val="11"/>
        </w:numPr>
        <w:ind w:left="0" w:firstLine="0"/>
        <w:jc w:val="both"/>
        <w:rPr>
          <w:rFonts w:ascii="Helvetica" w:hAnsi="Helvetica"/>
          <w:bCs/>
          <w:sz w:val="22"/>
          <w:szCs w:val="22"/>
        </w:rPr>
      </w:pPr>
      <w:r w:rsidRPr="00522704">
        <w:rPr>
          <w:rFonts w:ascii="Helvetica" w:hAnsi="Helvetica"/>
          <w:bCs/>
          <w:sz w:val="22"/>
          <w:szCs w:val="22"/>
        </w:rPr>
        <w:t xml:space="preserve">Pre-Conditional Offer with completion of employment contract </w:t>
      </w:r>
    </w:p>
    <w:p w14:paraId="219D45E6" w14:textId="57E93B1C" w:rsidR="00522704" w:rsidRDefault="00522704"/>
    <w:p w14:paraId="298D9563" w14:textId="37A8C63D" w:rsidR="00522704" w:rsidRDefault="00522704"/>
    <w:p w14:paraId="60C9F2BE" w14:textId="3E724208" w:rsidR="00522704" w:rsidRDefault="00522704"/>
    <w:p w14:paraId="405C1309" w14:textId="275309DA" w:rsidR="00522704" w:rsidRDefault="00522704"/>
    <w:p w14:paraId="37ADB1E9" w14:textId="1D8EF696" w:rsidR="00522704" w:rsidRDefault="00522704"/>
    <w:p w14:paraId="1096A226" w14:textId="7DD7547B" w:rsidR="00522704" w:rsidRDefault="00522704"/>
    <w:p w14:paraId="48D0FA3B" w14:textId="77777777" w:rsidR="00522704" w:rsidRDefault="00522704"/>
    <w:p w14:paraId="78ED3A55" w14:textId="77777777" w:rsidR="00522704" w:rsidRDefault="00522704"/>
    <w:tbl>
      <w:tblPr>
        <w:tblStyle w:val="TableGridLight"/>
        <w:tblW w:w="5000" w:type="pct"/>
        <w:tblLook w:val="0620" w:firstRow="1" w:lastRow="0" w:firstColumn="0" w:lastColumn="0" w:noHBand="1" w:noVBand="1"/>
      </w:tblPr>
      <w:tblGrid>
        <w:gridCol w:w="90"/>
        <w:gridCol w:w="9990"/>
      </w:tblGrid>
      <w:tr w:rsidR="00856C35" w14:paraId="00707BAD" w14:textId="77777777" w:rsidTr="003C61D0">
        <w:trPr>
          <w:cnfStyle w:val="100000000000" w:firstRow="1" w:lastRow="0" w:firstColumn="0" w:lastColumn="0" w:oddVBand="0" w:evenVBand="0" w:oddHBand="0" w:evenHBand="0" w:firstRowFirstColumn="0" w:firstRowLastColumn="0" w:lastRowFirstColumn="0" w:lastRowLastColumn="0"/>
        </w:trPr>
        <w:tc>
          <w:tcPr>
            <w:tcW w:w="90" w:type="dxa"/>
          </w:tcPr>
          <w:p w14:paraId="4A1039B2" w14:textId="231E7B80" w:rsidR="00856C35" w:rsidRPr="002E27D6" w:rsidRDefault="00856C35" w:rsidP="002E27D6"/>
        </w:tc>
        <w:tc>
          <w:tcPr>
            <w:tcW w:w="9990" w:type="dxa"/>
          </w:tcPr>
          <w:p w14:paraId="71A1A3FE" w14:textId="77777777" w:rsidR="00856C35" w:rsidRPr="002E27D6" w:rsidRDefault="00941519" w:rsidP="003C61D0">
            <w:pPr>
              <w:pStyle w:val="CompanyName"/>
              <w:jc w:val="center"/>
            </w:pPr>
            <w:r>
              <w:t>Lenoir County Sheriff</w:t>
            </w:r>
            <w:r w:rsidRPr="002E27D6">
              <w:t>’s Office</w:t>
            </w:r>
          </w:p>
          <w:p w14:paraId="6B824A7D" w14:textId="2C2077F2" w:rsidR="00941519" w:rsidRPr="002E27D6" w:rsidRDefault="00941519" w:rsidP="003C61D0">
            <w:pPr>
              <w:pStyle w:val="CompanyName"/>
              <w:jc w:val="center"/>
            </w:pPr>
            <w:r>
              <w:t>E</w:t>
            </w:r>
            <w:r w:rsidRPr="002E27D6">
              <w:t>mployment Application</w:t>
            </w:r>
          </w:p>
        </w:tc>
      </w:tr>
    </w:tbl>
    <w:p w14:paraId="58F9762E" w14:textId="77777777" w:rsidR="003C61D0" w:rsidRDefault="003C61D0" w:rsidP="003C61D0">
      <w:pPr>
        <w:jc w:val="center"/>
      </w:pPr>
    </w:p>
    <w:p w14:paraId="74ADFA2A" w14:textId="29DE0749" w:rsidR="003C61D0" w:rsidRPr="003C61D0" w:rsidRDefault="003C61D0" w:rsidP="003C61D0">
      <w:pPr>
        <w:jc w:val="center"/>
        <w:rPr>
          <w:b/>
          <w:bCs/>
        </w:rPr>
      </w:pPr>
      <w:r w:rsidRPr="003C61D0">
        <w:rPr>
          <w:b/>
          <w:bCs/>
          <w:sz w:val="22"/>
          <w:szCs w:val="32"/>
        </w:rPr>
        <w:t xml:space="preserve">Position You are Applying.  Please Check All That Apply.  You may Check more than one. </w:t>
      </w:r>
    </w:p>
    <w:p w14:paraId="45CA361D" w14:textId="77777777" w:rsidR="003C61D0" w:rsidRDefault="003C61D0" w:rsidP="003C61D0">
      <w:pPr>
        <w:jc w:val="center"/>
      </w:pPr>
    </w:p>
    <w:p w14:paraId="228EB22C" w14:textId="7537B1D4" w:rsidR="002E27D6" w:rsidRDefault="00941519" w:rsidP="003C61D0">
      <w:pPr>
        <w:jc w:val="center"/>
      </w:pPr>
      <w:r w:rsidRPr="002E27D6">
        <w:fldChar w:fldCharType="begin">
          <w:ffData>
            <w:name w:val="Check1"/>
            <w:enabled/>
            <w:calcOnExit w:val="0"/>
            <w:checkBox>
              <w:sizeAuto/>
              <w:default w:val="0"/>
              <w:checked w:val="0"/>
            </w:checkBox>
          </w:ffData>
        </w:fldChar>
      </w:r>
      <w:bookmarkStart w:id="0" w:name="Check1"/>
      <w:r w:rsidRPr="002E27D6">
        <w:instrText xml:space="preserve"> FORMCHECKBOX </w:instrText>
      </w:r>
      <w:r w:rsidR="00DB7B4D">
        <w:fldChar w:fldCharType="separate"/>
      </w:r>
      <w:r w:rsidRPr="002E27D6">
        <w:fldChar w:fldCharType="end"/>
      </w:r>
      <w:bookmarkEnd w:id="0"/>
      <w:r w:rsidRPr="002E27D6">
        <w:t xml:space="preserve">  </w:t>
      </w:r>
      <w:r w:rsidR="002E27D6" w:rsidRPr="002E27D6">
        <w:t xml:space="preserve">Full Time </w:t>
      </w:r>
      <w:r w:rsidRPr="002E27D6">
        <w:t>Deputy Sheriff</w:t>
      </w:r>
      <w:r w:rsidRPr="002E27D6">
        <w:tab/>
      </w:r>
      <w:r w:rsidRPr="002E27D6">
        <w:fldChar w:fldCharType="begin">
          <w:ffData>
            <w:name w:val="Check3"/>
            <w:enabled/>
            <w:calcOnExit w:val="0"/>
            <w:checkBox>
              <w:sizeAuto/>
              <w:default w:val="0"/>
              <w:checked w:val="0"/>
            </w:checkBox>
          </w:ffData>
        </w:fldChar>
      </w:r>
      <w:r w:rsidRPr="002E27D6">
        <w:instrText xml:space="preserve"> FORMCHECKBOX </w:instrText>
      </w:r>
      <w:r w:rsidR="00DB7B4D">
        <w:fldChar w:fldCharType="separate"/>
      </w:r>
      <w:r w:rsidRPr="002E27D6">
        <w:fldChar w:fldCharType="end"/>
      </w:r>
      <w:r w:rsidRPr="002E27D6">
        <w:t xml:space="preserve"> </w:t>
      </w:r>
      <w:r w:rsidR="002E27D6" w:rsidRPr="002E27D6">
        <w:t>Full Time</w:t>
      </w:r>
      <w:r w:rsidRPr="002E27D6">
        <w:t xml:space="preserve"> Detention Officer</w:t>
      </w:r>
      <w:r w:rsidRPr="002E27D6">
        <w:tab/>
      </w:r>
      <w:r w:rsidRPr="002E27D6">
        <w:fldChar w:fldCharType="begin">
          <w:ffData>
            <w:name w:val="Check5"/>
            <w:enabled/>
            <w:calcOnExit w:val="0"/>
            <w:checkBox>
              <w:sizeAuto/>
              <w:default w:val="0"/>
            </w:checkBox>
          </w:ffData>
        </w:fldChar>
      </w:r>
      <w:bookmarkStart w:id="1" w:name="Check5"/>
      <w:r w:rsidRPr="002E27D6">
        <w:instrText xml:space="preserve"> FORMCHECKBOX </w:instrText>
      </w:r>
      <w:r w:rsidR="00DB7B4D">
        <w:fldChar w:fldCharType="separate"/>
      </w:r>
      <w:r w:rsidRPr="002E27D6">
        <w:fldChar w:fldCharType="end"/>
      </w:r>
      <w:bookmarkEnd w:id="1"/>
      <w:r w:rsidRPr="002E27D6">
        <w:t xml:space="preserve">  </w:t>
      </w:r>
      <w:r w:rsidR="002E27D6" w:rsidRPr="002E27D6">
        <w:t xml:space="preserve">Civilian </w:t>
      </w:r>
      <w:r w:rsidRPr="002E27D6">
        <w:t>Administrative Staff</w:t>
      </w:r>
    </w:p>
    <w:p w14:paraId="5AA652FB" w14:textId="67B5B5A6" w:rsidR="002B0D5F" w:rsidRPr="002E27D6" w:rsidRDefault="002B0D5F" w:rsidP="003C61D0">
      <w:pPr>
        <w:jc w:val="center"/>
      </w:pPr>
    </w:p>
    <w:p w14:paraId="4BE09A8E" w14:textId="186AAF93" w:rsidR="00941519" w:rsidRPr="002E27D6" w:rsidRDefault="00941519" w:rsidP="003C61D0">
      <w:pPr>
        <w:jc w:val="center"/>
      </w:pPr>
      <w:r w:rsidRPr="002E27D6">
        <w:fldChar w:fldCharType="begin">
          <w:ffData>
            <w:name w:val="Check2"/>
            <w:enabled/>
            <w:calcOnExit w:val="0"/>
            <w:checkBox>
              <w:sizeAuto/>
              <w:default w:val="0"/>
            </w:checkBox>
          </w:ffData>
        </w:fldChar>
      </w:r>
      <w:bookmarkStart w:id="2" w:name="Check2"/>
      <w:r w:rsidRPr="002E27D6">
        <w:instrText xml:space="preserve"> FORMCHECKBOX </w:instrText>
      </w:r>
      <w:r w:rsidR="00DB7B4D">
        <w:fldChar w:fldCharType="separate"/>
      </w:r>
      <w:r w:rsidRPr="002E27D6">
        <w:fldChar w:fldCharType="end"/>
      </w:r>
      <w:bookmarkEnd w:id="2"/>
      <w:r w:rsidRPr="002E27D6">
        <w:t xml:space="preserve"> Civilian Security   </w:t>
      </w:r>
      <w:r w:rsidRPr="002E27D6">
        <w:fldChar w:fldCharType="begin">
          <w:ffData>
            <w:name w:val="Check22"/>
            <w:enabled/>
            <w:calcOnExit w:val="0"/>
            <w:checkBox>
              <w:sizeAuto/>
              <w:default w:val="0"/>
            </w:checkBox>
          </w:ffData>
        </w:fldChar>
      </w:r>
      <w:bookmarkStart w:id="3" w:name="Check22"/>
      <w:r w:rsidRPr="002E27D6">
        <w:instrText xml:space="preserve"> FORMCHECKBOX </w:instrText>
      </w:r>
      <w:r w:rsidR="00DB7B4D">
        <w:fldChar w:fldCharType="separate"/>
      </w:r>
      <w:r w:rsidRPr="002E27D6">
        <w:fldChar w:fldCharType="end"/>
      </w:r>
      <w:bookmarkEnd w:id="3"/>
      <w:r w:rsidRPr="002E27D6">
        <w:t xml:space="preserve"> Master Control   </w:t>
      </w:r>
      <w:r w:rsidRPr="002E27D6">
        <w:fldChar w:fldCharType="begin">
          <w:ffData>
            <w:name w:val="Check6"/>
            <w:enabled/>
            <w:calcOnExit w:val="0"/>
            <w:checkBox>
              <w:sizeAuto/>
              <w:default w:val="0"/>
            </w:checkBox>
          </w:ffData>
        </w:fldChar>
      </w:r>
      <w:bookmarkStart w:id="4" w:name="Check6"/>
      <w:r w:rsidRPr="002E27D6">
        <w:instrText xml:space="preserve"> FORMCHECKBOX </w:instrText>
      </w:r>
      <w:r w:rsidR="00DB7B4D">
        <w:fldChar w:fldCharType="separate"/>
      </w:r>
      <w:r w:rsidRPr="002E27D6">
        <w:fldChar w:fldCharType="end"/>
      </w:r>
      <w:bookmarkEnd w:id="4"/>
      <w:r w:rsidRPr="002E27D6">
        <w:t xml:space="preserve"> Part Time/Reserve Deputy   </w:t>
      </w:r>
      <w:r w:rsidRPr="002E27D6">
        <w:fldChar w:fldCharType="begin">
          <w:ffData>
            <w:name w:val="Check23"/>
            <w:enabled/>
            <w:calcOnExit w:val="0"/>
            <w:checkBox>
              <w:sizeAuto/>
              <w:default w:val="0"/>
            </w:checkBox>
          </w:ffData>
        </w:fldChar>
      </w:r>
      <w:bookmarkStart w:id="5" w:name="Check23"/>
      <w:r w:rsidRPr="002E27D6">
        <w:instrText xml:space="preserve"> FORMCHECKBOX </w:instrText>
      </w:r>
      <w:r w:rsidR="00DB7B4D">
        <w:fldChar w:fldCharType="separate"/>
      </w:r>
      <w:r w:rsidRPr="002E27D6">
        <w:fldChar w:fldCharType="end"/>
      </w:r>
      <w:bookmarkEnd w:id="5"/>
      <w:r w:rsidRPr="002E27D6">
        <w:t xml:space="preserve"> Part Time/Reserve Detention</w:t>
      </w:r>
    </w:p>
    <w:p w14:paraId="592C956A" w14:textId="4ABC86A4" w:rsidR="00856C35" w:rsidRPr="002E27D6" w:rsidRDefault="004B3FC2" w:rsidP="002E27D6">
      <w:pPr>
        <w:pStyle w:val="Heading2"/>
      </w:pPr>
      <w:r>
        <w:tab/>
      </w:r>
      <w:r w:rsidR="00856C35" w:rsidRPr="002E27D6">
        <w:t>Applicant Information</w:t>
      </w:r>
      <w:r w:rsidRPr="002E27D6">
        <w:tab/>
      </w:r>
    </w:p>
    <w:tbl>
      <w:tblPr>
        <w:tblStyle w:val="PlainTable3"/>
        <w:tblW w:w="5000" w:type="pct"/>
        <w:tblLayout w:type="fixed"/>
        <w:tblLook w:val="0620" w:firstRow="1" w:lastRow="0" w:firstColumn="0" w:lastColumn="0" w:noHBand="1" w:noVBand="1"/>
      </w:tblPr>
      <w:tblGrid>
        <w:gridCol w:w="1081"/>
        <w:gridCol w:w="2339"/>
        <w:gridCol w:w="2250"/>
        <w:gridCol w:w="2070"/>
        <w:gridCol w:w="2340"/>
      </w:tblGrid>
      <w:tr w:rsidR="00847874" w:rsidRPr="005114CE" w14:paraId="7A76F239" w14:textId="77777777" w:rsidTr="00847874">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1E6CEB23" w14:textId="77777777" w:rsidR="00847874" w:rsidRPr="002E27D6" w:rsidRDefault="00847874" w:rsidP="002E27D6">
            <w:r w:rsidRPr="00D6155E">
              <w:t>F</w:t>
            </w:r>
            <w:r w:rsidRPr="002E27D6">
              <w:t>ull Name:</w:t>
            </w:r>
          </w:p>
        </w:tc>
        <w:tc>
          <w:tcPr>
            <w:tcW w:w="2339" w:type="dxa"/>
            <w:tcBorders>
              <w:bottom w:val="single" w:sz="4" w:space="0" w:color="auto"/>
            </w:tcBorders>
          </w:tcPr>
          <w:p w14:paraId="53855935" w14:textId="21801BE0" w:rsidR="00847874" w:rsidRPr="002E27D6" w:rsidRDefault="00847874" w:rsidP="002E27D6">
            <w:pPr>
              <w:pStyle w:val="FieldText"/>
            </w:pPr>
            <w:r w:rsidRPr="002E27D6">
              <w:fldChar w:fldCharType="begin">
                <w:ffData>
                  <w:name w:val="Text1"/>
                  <w:enabled/>
                  <w:calcOnExit w:val="0"/>
                  <w:textInput>
                    <w:maxLength w:val="30"/>
                  </w:textInput>
                </w:ffData>
              </w:fldChar>
            </w:r>
            <w:bookmarkStart w:id="6" w:name="Text1"/>
            <w:r w:rsidRPr="002E27D6">
              <w:instrText xml:space="preserve"> FORMTEXT </w:instrText>
            </w:r>
            <w:r w:rsidRPr="002E27D6">
              <w:fldChar w:fldCharType="separate"/>
            </w:r>
            <w:r>
              <w:t> </w:t>
            </w:r>
            <w:r>
              <w:t> </w:t>
            </w:r>
            <w:r>
              <w:t> </w:t>
            </w:r>
            <w:r>
              <w:t> </w:t>
            </w:r>
            <w:r>
              <w:t> </w:t>
            </w:r>
            <w:r w:rsidRPr="002E27D6">
              <w:fldChar w:fldCharType="end"/>
            </w:r>
            <w:bookmarkEnd w:id="6"/>
          </w:p>
        </w:tc>
        <w:tc>
          <w:tcPr>
            <w:tcW w:w="2250" w:type="dxa"/>
            <w:tcBorders>
              <w:bottom w:val="single" w:sz="4" w:space="0" w:color="auto"/>
            </w:tcBorders>
          </w:tcPr>
          <w:p w14:paraId="3DBC28A3" w14:textId="6141D0BA" w:rsidR="00847874" w:rsidRPr="002E27D6" w:rsidRDefault="00847874" w:rsidP="002E27D6">
            <w:pPr>
              <w:pStyle w:val="FieldText"/>
            </w:pPr>
            <w:r w:rsidRPr="002E27D6">
              <w:fldChar w:fldCharType="begin">
                <w:ffData>
                  <w:name w:val="Text1"/>
                  <w:enabled/>
                  <w:calcOnExit w:val="0"/>
                  <w:textInput>
                    <w:maxLength w:val="30"/>
                  </w:textInput>
                </w:ffData>
              </w:fldChar>
            </w:r>
            <w:r w:rsidRPr="002E27D6">
              <w:instrText xml:space="preserve"> FORMTEXT </w:instrText>
            </w:r>
            <w:r w:rsidRPr="002E27D6">
              <w:fldChar w:fldCharType="separate"/>
            </w:r>
            <w:r>
              <w:t> </w:t>
            </w:r>
            <w:r>
              <w:t> </w:t>
            </w:r>
            <w:r>
              <w:t> </w:t>
            </w:r>
            <w:r>
              <w:t> </w:t>
            </w:r>
            <w:r>
              <w:t> </w:t>
            </w:r>
            <w:r w:rsidRPr="002E27D6">
              <w:fldChar w:fldCharType="end"/>
            </w:r>
          </w:p>
        </w:tc>
        <w:tc>
          <w:tcPr>
            <w:tcW w:w="2070" w:type="dxa"/>
            <w:tcBorders>
              <w:bottom w:val="single" w:sz="4" w:space="0" w:color="auto"/>
            </w:tcBorders>
          </w:tcPr>
          <w:p w14:paraId="377E9F41" w14:textId="083F4337" w:rsidR="00847874" w:rsidRPr="002E27D6" w:rsidRDefault="003C61D0" w:rsidP="003C61D0">
            <w:pPr>
              <w:pStyle w:val="Heading4"/>
              <w:jc w:val="left"/>
            </w:pPr>
            <w:r w:rsidRPr="002E27D6">
              <w:fldChar w:fldCharType="begin">
                <w:ffData>
                  <w:name w:val="Text1"/>
                  <w:enabled/>
                  <w:calcOnExit w:val="0"/>
                  <w:textInput>
                    <w:maxLength w:val="30"/>
                  </w:textInput>
                </w:ffData>
              </w:fldChar>
            </w:r>
            <w:r w:rsidRPr="002E27D6">
              <w:instrText xml:space="preserve"> FORMTEXT </w:instrText>
            </w:r>
            <w:r w:rsidRPr="002E27D6">
              <w:fldChar w:fldCharType="separate"/>
            </w:r>
            <w:r>
              <w:t> </w:t>
            </w:r>
            <w:r>
              <w:t> </w:t>
            </w:r>
            <w:r>
              <w:t> </w:t>
            </w:r>
            <w:r>
              <w:t> </w:t>
            </w:r>
            <w:r>
              <w:t> </w:t>
            </w:r>
            <w:r w:rsidRPr="002E27D6">
              <w:fldChar w:fldCharType="end"/>
            </w:r>
          </w:p>
        </w:tc>
        <w:tc>
          <w:tcPr>
            <w:tcW w:w="2340" w:type="dxa"/>
            <w:tcBorders>
              <w:bottom w:val="single" w:sz="4" w:space="0" w:color="auto"/>
            </w:tcBorders>
          </w:tcPr>
          <w:p w14:paraId="0FB05343" w14:textId="7E024861" w:rsidR="00847874" w:rsidRPr="002E27D6" w:rsidRDefault="003C61D0" w:rsidP="002E27D6">
            <w:pPr>
              <w:pStyle w:val="FieldText"/>
            </w:pPr>
            <w:r w:rsidRPr="002E27D6">
              <w:fldChar w:fldCharType="begin">
                <w:ffData>
                  <w:name w:val="Text1"/>
                  <w:enabled/>
                  <w:calcOnExit w:val="0"/>
                  <w:textInput>
                    <w:maxLength w:val="30"/>
                  </w:textInput>
                </w:ffData>
              </w:fldChar>
            </w:r>
            <w:r w:rsidRPr="002E27D6">
              <w:instrText xml:space="preserve"> FORMTEXT </w:instrText>
            </w:r>
            <w:r w:rsidRPr="002E27D6">
              <w:fldChar w:fldCharType="separate"/>
            </w:r>
            <w:r>
              <w:t> </w:t>
            </w:r>
            <w:r>
              <w:t> </w:t>
            </w:r>
            <w:r>
              <w:t> </w:t>
            </w:r>
            <w:r>
              <w:t> </w:t>
            </w:r>
            <w:r>
              <w:t> </w:t>
            </w:r>
            <w:r w:rsidRPr="002E27D6">
              <w:fldChar w:fldCharType="end"/>
            </w:r>
          </w:p>
        </w:tc>
      </w:tr>
      <w:tr w:rsidR="00847874" w:rsidRPr="005114CE" w14:paraId="3C299DB1" w14:textId="77777777" w:rsidTr="00847874">
        <w:tc>
          <w:tcPr>
            <w:tcW w:w="1081" w:type="dxa"/>
          </w:tcPr>
          <w:p w14:paraId="40378073" w14:textId="77777777" w:rsidR="00847874" w:rsidRPr="00D6155E" w:rsidRDefault="00847874" w:rsidP="002E27D6"/>
        </w:tc>
        <w:tc>
          <w:tcPr>
            <w:tcW w:w="2339" w:type="dxa"/>
            <w:tcBorders>
              <w:top w:val="single" w:sz="4" w:space="0" w:color="auto"/>
            </w:tcBorders>
          </w:tcPr>
          <w:p w14:paraId="2C478C7A" w14:textId="77777777" w:rsidR="00847874" w:rsidRPr="002E27D6" w:rsidRDefault="00847874" w:rsidP="002E27D6">
            <w:pPr>
              <w:pStyle w:val="Heading3"/>
            </w:pPr>
            <w:r w:rsidRPr="00490804">
              <w:t>Last</w:t>
            </w:r>
          </w:p>
        </w:tc>
        <w:tc>
          <w:tcPr>
            <w:tcW w:w="2250" w:type="dxa"/>
            <w:tcBorders>
              <w:top w:val="single" w:sz="4" w:space="0" w:color="auto"/>
            </w:tcBorders>
          </w:tcPr>
          <w:p w14:paraId="4FE4EFD9" w14:textId="77777777" w:rsidR="00847874" w:rsidRPr="002E27D6" w:rsidRDefault="00847874" w:rsidP="002E27D6">
            <w:pPr>
              <w:pStyle w:val="Heading3"/>
            </w:pPr>
            <w:r w:rsidRPr="00490804">
              <w:t>First</w:t>
            </w:r>
          </w:p>
        </w:tc>
        <w:tc>
          <w:tcPr>
            <w:tcW w:w="2070" w:type="dxa"/>
            <w:tcBorders>
              <w:top w:val="single" w:sz="4" w:space="0" w:color="auto"/>
            </w:tcBorders>
          </w:tcPr>
          <w:p w14:paraId="47525EF3" w14:textId="1E6E11C0" w:rsidR="00847874" w:rsidRPr="00847874" w:rsidRDefault="00847874" w:rsidP="002E27D6">
            <w:pPr>
              <w:rPr>
                <w:i/>
                <w:iCs/>
                <w:sz w:val="16"/>
                <w:szCs w:val="20"/>
              </w:rPr>
            </w:pPr>
            <w:r>
              <w:t xml:space="preserve"> </w:t>
            </w:r>
            <w:r>
              <w:rPr>
                <w:i/>
                <w:iCs/>
                <w:sz w:val="16"/>
                <w:szCs w:val="20"/>
              </w:rPr>
              <w:t>Middle</w:t>
            </w:r>
          </w:p>
        </w:tc>
        <w:tc>
          <w:tcPr>
            <w:tcW w:w="2340" w:type="dxa"/>
            <w:tcBorders>
              <w:top w:val="single" w:sz="4" w:space="0" w:color="auto"/>
            </w:tcBorders>
          </w:tcPr>
          <w:p w14:paraId="3E1163AC" w14:textId="65F16E3C" w:rsidR="00847874" w:rsidRPr="00847874" w:rsidRDefault="00847874" w:rsidP="002E27D6">
            <w:pPr>
              <w:rPr>
                <w:i/>
                <w:iCs/>
              </w:rPr>
            </w:pPr>
            <w:r>
              <w:t xml:space="preserve"> </w:t>
            </w:r>
            <w:r w:rsidRPr="00847874">
              <w:rPr>
                <w:i/>
                <w:iCs/>
                <w:sz w:val="16"/>
                <w:szCs w:val="20"/>
              </w:rPr>
              <w:t>Maiden</w:t>
            </w:r>
          </w:p>
        </w:tc>
      </w:tr>
    </w:tbl>
    <w:p w14:paraId="239371D5"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125C37E5"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A82CCBF" w14:textId="77777777" w:rsidR="00A82BA3" w:rsidRPr="002E27D6" w:rsidRDefault="00A82BA3" w:rsidP="002E27D6">
            <w:r w:rsidRPr="005114CE">
              <w:t>Address:</w:t>
            </w:r>
          </w:p>
        </w:tc>
        <w:tc>
          <w:tcPr>
            <w:tcW w:w="7199" w:type="dxa"/>
            <w:tcBorders>
              <w:bottom w:val="single" w:sz="4" w:space="0" w:color="auto"/>
            </w:tcBorders>
          </w:tcPr>
          <w:p w14:paraId="36F5A975" w14:textId="281E4CDF" w:rsidR="00A82BA3" w:rsidRPr="002E27D6" w:rsidRDefault="00941519" w:rsidP="002E27D6">
            <w:pPr>
              <w:pStyle w:val="FieldText"/>
            </w:pPr>
            <w:r w:rsidRPr="002E27D6">
              <w:fldChar w:fldCharType="begin">
                <w:ffData>
                  <w:name w:val=""/>
                  <w:enabled/>
                  <w:calcOnExit w:val="0"/>
                  <w:textInput>
                    <w:maxLength w:val="200"/>
                  </w:textInput>
                </w:ffData>
              </w:fldChar>
            </w:r>
            <w:r w:rsidRPr="002E27D6">
              <w:instrText xml:space="preserve"> FORMTEXT </w:instrText>
            </w:r>
            <w:r w:rsidRPr="002E27D6">
              <w:fldChar w:fldCharType="separate"/>
            </w:r>
            <w:r w:rsidR="00847874">
              <w:t> </w:t>
            </w:r>
            <w:r w:rsidR="00847874">
              <w:t> </w:t>
            </w:r>
            <w:r w:rsidR="00847874">
              <w:t> </w:t>
            </w:r>
            <w:r w:rsidR="00847874">
              <w:t> </w:t>
            </w:r>
            <w:r w:rsidR="00847874">
              <w:t> </w:t>
            </w:r>
            <w:r w:rsidRPr="002E27D6">
              <w:fldChar w:fldCharType="end"/>
            </w:r>
          </w:p>
        </w:tc>
        <w:tc>
          <w:tcPr>
            <w:tcW w:w="1800" w:type="dxa"/>
            <w:tcBorders>
              <w:bottom w:val="single" w:sz="4" w:space="0" w:color="auto"/>
            </w:tcBorders>
          </w:tcPr>
          <w:p w14:paraId="0972C0D4" w14:textId="657F1BFA" w:rsidR="00A82BA3" w:rsidRPr="002E27D6" w:rsidRDefault="00941519" w:rsidP="002E27D6">
            <w:pPr>
              <w:pStyle w:val="FieldText"/>
            </w:pPr>
            <w:r w:rsidRPr="002E27D6">
              <w:fldChar w:fldCharType="begin">
                <w:ffData>
                  <w:name w:val="Text1"/>
                  <w:enabled/>
                  <w:calcOnExit w:val="0"/>
                  <w:textInput>
                    <w:maxLength w:val="30"/>
                  </w:textInput>
                </w:ffData>
              </w:fldChar>
            </w:r>
            <w:r w:rsidRPr="002E27D6">
              <w:instrText xml:space="preserve"> FORMTEXT </w:instrText>
            </w:r>
            <w:r w:rsidRPr="002E27D6">
              <w:fldChar w:fldCharType="separate"/>
            </w:r>
            <w:r w:rsidR="00847874">
              <w:t> </w:t>
            </w:r>
            <w:r w:rsidR="00847874">
              <w:t> </w:t>
            </w:r>
            <w:r w:rsidR="00847874">
              <w:t> </w:t>
            </w:r>
            <w:r w:rsidR="00847874">
              <w:t> </w:t>
            </w:r>
            <w:r w:rsidR="00847874">
              <w:t> </w:t>
            </w:r>
            <w:r w:rsidRPr="002E27D6">
              <w:fldChar w:fldCharType="end"/>
            </w:r>
          </w:p>
        </w:tc>
      </w:tr>
      <w:tr w:rsidR="00856C35" w:rsidRPr="005114CE" w14:paraId="22154490" w14:textId="77777777" w:rsidTr="00FF1313">
        <w:tc>
          <w:tcPr>
            <w:tcW w:w="1081" w:type="dxa"/>
          </w:tcPr>
          <w:p w14:paraId="76D90C7A" w14:textId="77777777" w:rsidR="00856C35" w:rsidRPr="005114CE" w:rsidRDefault="00856C35" w:rsidP="002E27D6"/>
        </w:tc>
        <w:tc>
          <w:tcPr>
            <w:tcW w:w="7199" w:type="dxa"/>
            <w:tcBorders>
              <w:top w:val="single" w:sz="4" w:space="0" w:color="auto"/>
            </w:tcBorders>
          </w:tcPr>
          <w:p w14:paraId="7FC09EAD" w14:textId="252CDBAA" w:rsidR="00856C35" w:rsidRPr="002E27D6" w:rsidRDefault="00856C35" w:rsidP="002E27D6">
            <w:pPr>
              <w:pStyle w:val="Heading3"/>
            </w:pPr>
            <w:r w:rsidRPr="00490804">
              <w:t xml:space="preserve">Street </w:t>
            </w:r>
            <w:r w:rsidR="00847874">
              <w:t xml:space="preserve">                                             City                        State</w:t>
            </w:r>
            <w:r w:rsidR="003C61D0">
              <w:t xml:space="preserve">                     Zip Code</w:t>
            </w:r>
          </w:p>
        </w:tc>
        <w:tc>
          <w:tcPr>
            <w:tcW w:w="1800" w:type="dxa"/>
            <w:tcBorders>
              <w:top w:val="single" w:sz="4" w:space="0" w:color="auto"/>
            </w:tcBorders>
          </w:tcPr>
          <w:p w14:paraId="1B944484" w14:textId="73CA030B" w:rsidR="00856C35" w:rsidRPr="002E27D6" w:rsidRDefault="003C61D0" w:rsidP="002E27D6">
            <w:pPr>
              <w:pStyle w:val="Heading3"/>
            </w:pPr>
            <w:r>
              <w:t>County</w:t>
            </w:r>
          </w:p>
        </w:tc>
      </w:tr>
    </w:tbl>
    <w:p w14:paraId="5C89190E"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2840945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2930F45" w14:textId="77777777" w:rsidR="00841645" w:rsidRPr="002E27D6" w:rsidRDefault="00841645" w:rsidP="002E27D6">
            <w:r w:rsidRPr="005114CE">
              <w:t>Phone:</w:t>
            </w:r>
          </w:p>
        </w:tc>
        <w:tc>
          <w:tcPr>
            <w:tcW w:w="3690" w:type="dxa"/>
            <w:tcBorders>
              <w:bottom w:val="single" w:sz="4" w:space="0" w:color="auto"/>
            </w:tcBorders>
          </w:tcPr>
          <w:p w14:paraId="2EBD9419" w14:textId="0B08C720" w:rsidR="00841645" w:rsidRPr="002E27D6" w:rsidRDefault="00941519" w:rsidP="002E27D6">
            <w:pPr>
              <w:pStyle w:val="FieldText"/>
            </w:pPr>
            <w:r w:rsidRPr="002E27D6">
              <w:fldChar w:fldCharType="begin">
                <w:ffData>
                  <w:name w:val="Text1"/>
                  <w:enabled/>
                  <w:calcOnExit w:val="0"/>
                  <w:textInput>
                    <w:maxLength w:val="30"/>
                  </w:textInput>
                </w:ffData>
              </w:fldChar>
            </w:r>
            <w:r w:rsidRPr="002E27D6">
              <w:instrText xml:space="preserve"> FORMTEXT </w:instrText>
            </w:r>
            <w:r w:rsidRPr="002E27D6">
              <w:fldChar w:fldCharType="separate"/>
            </w:r>
            <w:r w:rsidR="00847874">
              <w:t> </w:t>
            </w:r>
            <w:r w:rsidR="00847874">
              <w:t> </w:t>
            </w:r>
            <w:r w:rsidR="00847874">
              <w:t> </w:t>
            </w:r>
            <w:r w:rsidR="00847874">
              <w:t> </w:t>
            </w:r>
            <w:r w:rsidR="00847874">
              <w:t> </w:t>
            </w:r>
            <w:r w:rsidRPr="002E27D6">
              <w:fldChar w:fldCharType="end"/>
            </w:r>
          </w:p>
        </w:tc>
        <w:tc>
          <w:tcPr>
            <w:tcW w:w="720" w:type="dxa"/>
          </w:tcPr>
          <w:p w14:paraId="39E7483E" w14:textId="77777777" w:rsidR="00841645" w:rsidRPr="002E27D6" w:rsidRDefault="00C92A3C" w:rsidP="002E27D6">
            <w:pPr>
              <w:pStyle w:val="Heading4"/>
            </w:pPr>
            <w:r>
              <w:t>E</w:t>
            </w:r>
            <w:r w:rsidR="003A41A1" w:rsidRPr="002E27D6">
              <w:t>mail</w:t>
            </w:r>
          </w:p>
        </w:tc>
        <w:tc>
          <w:tcPr>
            <w:tcW w:w="4590" w:type="dxa"/>
            <w:tcBorders>
              <w:bottom w:val="single" w:sz="4" w:space="0" w:color="auto"/>
            </w:tcBorders>
          </w:tcPr>
          <w:p w14:paraId="78CB3F19" w14:textId="26A7DE09" w:rsidR="00841645" w:rsidRPr="002E27D6" w:rsidRDefault="00941519" w:rsidP="002E27D6">
            <w:pPr>
              <w:pStyle w:val="FieldText"/>
            </w:pPr>
            <w:r w:rsidRPr="002E27D6">
              <w:fldChar w:fldCharType="begin">
                <w:ffData>
                  <w:name w:val=""/>
                  <w:enabled/>
                  <w:calcOnExit w:val="0"/>
                  <w:textInput>
                    <w:maxLength w:val="100"/>
                  </w:textInput>
                </w:ffData>
              </w:fldChar>
            </w:r>
            <w:r w:rsidRPr="002E27D6">
              <w:instrText xml:space="preserve"> FORMTEXT </w:instrText>
            </w:r>
            <w:r w:rsidRPr="002E27D6">
              <w:fldChar w:fldCharType="separate"/>
            </w:r>
            <w:r w:rsidR="00847874">
              <w:t> </w:t>
            </w:r>
            <w:r w:rsidR="00847874">
              <w:t> </w:t>
            </w:r>
            <w:r w:rsidR="00847874">
              <w:t> </w:t>
            </w:r>
            <w:r w:rsidR="00847874">
              <w:t> </w:t>
            </w:r>
            <w:r w:rsidR="00847874">
              <w:t> </w:t>
            </w:r>
            <w:r w:rsidRPr="002E27D6">
              <w:fldChar w:fldCharType="end"/>
            </w:r>
          </w:p>
        </w:tc>
      </w:tr>
    </w:tbl>
    <w:p w14:paraId="5087F452" w14:textId="77777777" w:rsidR="00856C35" w:rsidRDefault="00856C35"/>
    <w:tbl>
      <w:tblPr>
        <w:tblStyle w:val="PlainTable3"/>
        <w:tblW w:w="5000" w:type="pct"/>
        <w:tblLayout w:type="fixed"/>
        <w:tblLook w:val="0620" w:firstRow="1" w:lastRow="0" w:firstColumn="0" w:lastColumn="0" w:noHBand="1" w:noVBand="1"/>
      </w:tblPr>
      <w:tblGrid>
        <w:gridCol w:w="1170"/>
        <w:gridCol w:w="1710"/>
        <w:gridCol w:w="1890"/>
        <w:gridCol w:w="1890"/>
        <w:gridCol w:w="1620"/>
        <w:gridCol w:w="1800"/>
      </w:tblGrid>
      <w:tr w:rsidR="00613129" w:rsidRPr="005114CE" w14:paraId="0FD68CC1" w14:textId="77777777" w:rsidTr="004B3FC2">
        <w:trPr>
          <w:cnfStyle w:val="100000000000" w:firstRow="1" w:lastRow="0" w:firstColumn="0" w:lastColumn="0" w:oddVBand="0" w:evenVBand="0" w:oddHBand="0" w:evenHBand="0" w:firstRowFirstColumn="0" w:firstRowLastColumn="0" w:lastRowFirstColumn="0" w:lastRowLastColumn="0"/>
          <w:trHeight w:val="288"/>
        </w:trPr>
        <w:tc>
          <w:tcPr>
            <w:tcW w:w="1170" w:type="dxa"/>
          </w:tcPr>
          <w:p w14:paraId="0AB4CD67" w14:textId="227BE34F" w:rsidR="00613129" w:rsidRPr="002E27D6" w:rsidRDefault="00941519" w:rsidP="002E27D6">
            <w:r>
              <w:t>D</w:t>
            </w:r>
            <w:r w:rsidRPr="002E27D6">
              <w:t>ate of Birth:</w:t>
            </w:r>
          </w:p>
        </w:tc>
        <w:tc>
          <w:tcPr>
            <w:tcW w:w="1710" w:type="dxa"/>
            <w:tcBorders>
              <w:bottom w:val="single" w:sz="4" w:space="0" w:color="auto"/>
            </w:tcBorders>
          </w:tcPr>
          <w:p w14:paraId="55389333" w14:textId="70269666" w:rsidR="00613129" w:rsidRPr="002E27D6" w:rsidRDefault="00941519" w:rsidP="002E27D6">
            <w:pPr>
              <w:pStyle w:val="FieldText"/>
            </w:pPr>
            <w:r w:rsidRPr="002E27D6">
              <w:fldChar w:fldCharType="begin">
                <w:ffData>
                  <w:name w:val="Text1"/>
                  <w:enabled/>
                  <w:calcOnExit w:val="0"/>
                  <w:textInput>
                    <w:maxLength w:val="30"/>
                  </w:textInput>
                </w:ffData>
              </w:fldChar>
            </w:r>
            <w:r w:rsidRPr="002E27D6">
              <w:instrText xml:space="preserve"> FORMTEXT </w:instrText>
            </w:r>
            <w:r w:rsidRPr="002E27D6">
              <w:fldChar w:fldCharType="separate"/>
            </w:r>
            <w:r w:rsidR="00847874">
              <w:t> </w:t>
            </w:r>
            <w:r w:rsidR="00847874">
              <w:t> </w:t>
            </w:r>
            <w:r w:rsidR="00847874">
              <w:t> </w:t>
            </w:r>
            <w:r w:rsidR="00847874">
              <w:t> </w:t>
            </w:r>
            <w:r w:rsidR="00847874">
              <w:t> </w:t>
            </w:r>
            <w:r w:rsidRPr="002E27D6">
              <w:fldChar w:fldCharType="end"/>
            </w:r>
          </w:p>
        </w:tc>
        <w:tc>
          <w:tcPr>
            <w:tcW w:w="1890" w:type="dxa"/>
          </w:tcPr>
          <w:p w14:paraId="767400DD" w14:textId="77777777" w:rsidR="00613129" w:rsidRPr="002E27D6" w:rsidRDefault="00613129" w:rsidP="002E27D6">
            <w:pPr>
              <w:pStyle w:val="Heading4"/>
            </w:pPr>
            <w:r w:rsidRPr="005114CE">
              <w:t xml:space="preserve">Social Security </w:t>
            </w:r>
            <w:r w:rsidR="00B11811" w:rsidRPr="002E27D6">
              <w:t>No.</w:t>
            </w:r>
            <w:r w:rsidRPr="002E27D6">
              <w:t>:</w:t>
            </w:r>
          </w:p>
        </w:tc>
        <w:tc>
          <w:tcPr>
            <w:tcW w:w="1890" w:type="dxa"/>
            <w:tcBorders>
              <w:bottom w:val="single" w:sz="4" w:space="0" w:color="auto"/>
            </w:tcBorders>
          </w:tcPr>
          <w:p w14:paraId="5B52095B" w14:textId="143DF0AE" w:rsidR="00613129" w:rsidRPr="002E27D6" w:rsidRDefault="00941519" w:rsidP="002E27D6">
            <w:pPr>
              <w:pStyle w:val="FieldText"/>
            </w:pPr>
            <w:r w:rsidRPr="002E27D6">
              <w:fldChar w:fldCharType="begin">
                <w:ffData>
                  <w:name w:val=""/>
                  <w:enabled/>
                  <w:calcOnExit w:val="0"/>
                  <w:textInput>
                    <w:maxLength w:val="30"/>
                  </w:textInput>
                </w:ffData>
              </w:fldChar>
            </w:r>
            <w:r w:rsidRPr="002E27D6">
              <w:instrText xml:space="preserve"> FORMTEXT </w:instrText>
            </w:r>
            <w:r w:rsidRPr="002E27D6">
              <w:fldChar w:fldCharType="separate"/>
            </w:r>
            <w:r w:rsidR="00847874">
              <w:t> </w:t>
            </w:r>
            <w:r w:rsidR="00847874">
              <w:t> </w:t>
            </w:r>
            <w:r w:rsidR="00847874">
              <w:t> </w:t>
            </w:r>
            <w:r w:rsidR="00847874">
              <w:t> </w:t>
            </w:r>
            <w:r w:rsidR="00847874">
              <w:t> </w:t>
            </w:r>
            <w:r w:rsidRPr="002E27D6">
              <w:fldChar w:fldCharType="end"/>
            </w:r>
          </w:p>
        </w:tc>
        <w:tc>
          <w:tcPr>
            <w:tcW w:w="1620" w:type="dxa"/>
          </w:tcPr>
          <w:p w14:paraId="753DD7A0" w14:textId="666C1108" w:rsidR="00613129" w:rsidRPr="002E27D6" w:rsidRDefault="004B3FC2" w:rsidP="002E27D6">
            <w:pPr>
              <w:pStyle w:val="Heading4"/>
            </w:pPr>
            <w:r>
              <w:t>Driver Li</w:t>
            </w:r>
            <w:r w:rsidRPr="002E27D6">
              <w:t>cense #:</w:t>
            </w:r>
          </w:p>
        </w:tc>
        <w:tc>
          <w:tcPr>
            <w:tcW w:w="1800" w:type="dxa"/>
            <w:tcBorders>
              <w:bottom w:val="single" w:sz="4" w:space="0" w:color="auto"/>
            </w:tcBorders>
          </w:tcPr>
          <w:p w14:paraId="608600B8" w14:textId="1CEF38B5" w:rsidR="00613129"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00847874">
              <w:t> </w:t>
            </w:r>
            <w:r w:rsidR="00847874">
              <w:t> </w:t>
            </w:r>
            <w:r w:rsidR="00847874">
              <w:t> </w:t>
            </w:r>
            <w:r w:rsidR="00847874">
              <w:t> </w:t>
            </w:r>
            <w:r w:rsidR="00847874">
              <w:t> </w:t>
            </w:r>
            <w:r w:rsidRPr="002E27D6">
              <w:fldChar w:fldCharType="end"/>
            </w:r>
          </w:p>
        </w:tc>
      </w:tr>
    </w:tbl>
    <w:p w14:paraId="34E28FE5" w14:textId="77777777" w:rsidR="00856C35" w:rsidRDefault="00856C35"/>
    <w:tbl>
      <w:tblPr>
        <w:tblStyle w:val="PlainTable3"/>
        <w:tblW w:w="5000" w:type="pct"/>
        <w:tblLayout w:type="fixed"/>
        <w:tblLook w:val="0620" w:firstRow="1" w:lastRow="0" w:firstColumn="0" w:lastColumn="0" w:noHBand="1" w:noVBand="1"/>
      </w:tblPr>
      <w:tblGrid>
        <w:gridCol w:w="4320"/>
        <w:gridCol w:w="5760"/>
      </w:tblGrid>
      <w:tr w:rsidR="00DE7FB7" w:rsidRPr="005114CE" w14:paraId="3E658480" w14:textId="77777777" w:rsidTr="00941519">
        <w:trPr>
          <w:cnfStyle w:val="100000000000" w:firstRow="1" w:lastRow="0" w:firstColumn="0" w:lastColumn="0" w:oddVBand="0" w:evenVBand="0" w:oddHBand="0" w:evenHBand="0" w:firstRowFirstColumn="0" w:firstRowLastColumn="0" w:lastRowFirstColumn="0" w:lastRowLastColumn="0"/>
          <w:trHeight w:val="288"/>
        </w:trPr>
        <w:tc>
          <w:tcPr>
            <w:tcW w:w="4320" w:type="dxa"/>
          </w:tcPr>
          <w:p w14:paraId="72B71E7A" w14:textId="3A462D84" w:rsidR="00DE7FB7" w:rsidRPr="002E27D6" w:rsidRDefault="00941519" w:rsidP="002E27D6">
            <w:r>
              <w:t xml:space="preserve">Please list all your </w:t>
            </w:r>
            <w:r w:rsidRPr="002E27D6">
              <w:t>Social Media Names / Handles and what site they are on:</w:t>
            </w:r>
          </w:p>
        </w:tc>
        <w:tc>
          <w:tcPr>
            <w:tcW w:w="5760" w:type="dxa"/>
            <w:tcBorders>
              <w:bottom w:val="single" w:sz="4" w:space="0" w:color="auto"/>
            </w:tcBorders>
          </w:tcPr>
          <w:p w14:paraId="761929CD" w14:textId="00F8865B" w:rsidR="00DE7FB7" w:rsidRPr="002E27D6" w:rsidRDefault="00941519"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00847874">
              <w:t> </w:t>
            </w:r>
            <w:r w:rsidR="00847874">
              <w:t> </w:t>
            </w:r>
            <w:r w:rsidR="00847874">
              <w:t> </w:t>
            </w:r>
            <w:r w:rsidR="00847874">
              <w:t> </w:t>
            </w:r>
            <w:r w:rsidR="00847874">
              <w:t> </w:t>
            </w:r>
            <w:r w:rsidRPr="002E27D6">
              <w:fldChar w:fldCharType="end"/>
            </w:r>
          </w:p>
        </w:tc>
      </w:tr>
    </w:tbl>
    <w:p w14:paraId="67CF0BD8" w14:textId="70C15411" w:rsidR="004B3FC2" w:rsidRPr="002E27D6" w:rsidRDefault="004B3FC2" w:rsidP="002E27D6">
      <w:pPr>
        <w:pStyle w:val="Heading2"/>
      </w:pPr>
      <w:r>
        <w:tab/>
      </w:r>
      <w:r w:rsidRPr="002E27D6">
        <w:t>Past Addresses for last 10 years</w:t>
      </w:r>
      <w:r w:rsidRPr="002E27D6">
        <w:tab/>
      </w:r>
    </w:p>
    <w:tbl>
      <w:tblPr>
        <w:tblStyle w:val="PlainTable3"/>
        <w:tblW w:w="5000" w:type="pct"/>
        <w:tblLayout w:type="fixed"/>
        <w:tblLook w:val="0620" w:firstRow="1" w:lastRow="0" w:firstColumn="0" w:lastColumn="0" w:noHBand="1" w:noVBand="1"/>
      </w:tblPr>
      <w:tblGrid>
        <w:gridCol w:w="797"/>
        <w:gridCol w:w="284"/>
        <w:gridCol w:w="678"/>
        <w:gridCol w:w="512"/>
        <w:gridCol w:w="1006"/>
        <w:gridCol w:w="2033"/>
        <w:gridCol w:w="540"/>
        <w:gridCol w:w="460"/>
        <w:gridCol w:w="917"/>
        <w:gridCol w:w="1053"/>
        <w:gridCol w:w="1800"/>
      </w:tblGrid>
      <w:tr w:rsidR="004B3FC2" w:rsidRPr="005114CE" w14:paraId="51786D31" w14:textId="77777777" w:rsidTr="00650FF2">
        <w:trPr>
          <w:cnfStyle w:val="100000000000" w:firstRow="1" w:lastRow="0" w:firstColumn="0" w:lastColumn="0" w:oddVBand="0" w:evenVBand="0" w:oddHBand="0" w:evenHBand="0" w:firstRowFirstColumn="0" w:firstRowLastColumn="0" w:lastRowFirstColumn="0" w:lastRowLastColumn="0"/>
          <w:trHeight w:val="450"/>
        </w:trPr>
        <w:tc>
          <w:tcPr>
            <w:tcW w:w="1081" w:type="dxa"/>
            <w:gridSpan w:val="2"/>
          </w:tcPr>
          <w:p w14:paraId="4D72F8D4" w14:textId="77777777" w:rsidR="004B3FC2" w:rsidRPr="002E27D6" w:rsidRDefault="004B3FC2" w:rsidP="002E27D6">
            <w:r w:rsidRPr="005114CE">
              <w:t>Address:</w:t>
            </w:r>
          </w:p>
        </w:tc>
        <w:tc>
          <w:tcPr>
            <w:tcW w:w="7199" w:type="dxa"/>
            <w:gridSpan w:val="8"/>
            <w:tcBorders>
              <w:bottom w:val="single" w:sz="4" w:space="0" w:color="auto"/>
            </w:tcBorders>
          </w:tcPr>
          <w:p w14:paraId="4EC0C65D" w14:textId="77777777" w:rsidR="004B3FC2" w:rsidRPr="002E27D6" w:rsidRDefault="004B3FC2" w:rsidP="002E27D6">
            <w:pPr>
              <w:pStyle w:val="FieldText"/>
            </w:pPr>
            <w:r w:rsidRPr="002E27D6">
              <w:fldChar w:fldCharType="begin">
                <w:ffData>
                  <w:name w:val=""/>
                  <w:enabled/>
                  <w:calcOnExit w:val="0"/>
                  <w:textInput>
                    <w:maxLength w:val="20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800" w:type="dxa"/>
            <w:tcBorders>
              <w:bottom w:val="single" w:sz="4" w:space="0" w:color="auto"/>
            </w:tcBorders>
          </w:tcPr>
          <w:p w14:paraId="5486C676" w14:textId="77777777" w:rsidR="004B3FC2" w:rsidRPr="002E27D6" w:rsidRDefault="004B3FC2" w:rsidP="002E27D6">
            <w:pPr>
              <w:pStyle w:val="FieldText"/>
            </w:pPr>
            <w:r w:rsidRPr="002E27D6">
              <w:fldChar w:fldCharType="begin">
                <w:ffData>
                  <w:name w:val="Text1"/>
                  <w:enabled/>
                  <w:calcOnExit w:val="0"/>
                  <w:textInput>
                    <w:maxLength w:val="3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4B3FC2" w:rsidRPr="005114CE" w14:paraId="7AC5339A" w14:textId="77777777" w:rsidTr="004B3FC2">
        <w:tc>
          <w:tcPr>
            <w:tcW w:w="1081" w:type="dxa"/>
            <w:gridSpan w:val="2"/>
          </w:tcPr>
          <w:p w14:paraId="1401BFDA" w14:textId="77777777" w:rsidR="004B3FC2" w:rsidRPr="005114CE" w:rsidRDefault="004B3FC2" w:rsidP="002E27D6"/>
        </w:tc>
        <w:tc>
          <w:tcPr>
            <w:tcW w:w="7199" w:type="dxa"/>
            <w:gridSpan w:val="8"/>
            <w:tcBorders>
              <w:top w:val="single" w:sz="4" w:space="0" w:color="auto"/>
            </w:tcBorders>
          </w:tcPr>
          <w:p w14:paraId="2229D9E0" w14:textId="240C31B8" w:rsidR="004B3FC2" w:rsidRPr="002E27D6" w:rsidRDefault="004B3FC2" w:rsidP="002E27D6">
            <w:pPr>
              <w:pStyle w:val="Heading3"/>
            </w:pPr>
            <w:r w:rsidRPr="00490804">
              <w:t>Street Address</w:t>
            </w:r>
            <w:r w:rsidR="00616862" w:rsidRPr="002E27D6">
              <w:t xml:space="preserve">                                          City                        State                              County</w:t>
            </w:r>
          </w:p>
        </w:tc>
        <w:tc>
          <w:tcPr>
            <w:tcW w:w="1800" w:type="dxa"/>
            <w:tcBorders>
              <w:top w:val="single" w:sz="4" w:space="0" w:color="auto"/>
            </w:tcBorders>
          </w:tcPr>
          <w:p w14:paraId="3A982B62" w14:textId="77777777" w:rsidR="004B3FC2" w:rsidRPr="002E27D6" w:rsidRDefault="004B3FC2" w:rsidP="002E27D6">
            <w:pPr>
              <w:pStyle w:val="Heading3"/>
            </w:pPr>
            <w:r w:rsidRPr="00490804">
              <w:t>Apartment/Unit #</w:t>
            </w:r>
          </w:p>
        </w:tc>
      </w:tr>
      <w:tr w:rsidR="004B3FC2" w:rsidRPr="00613129" w14:paraId="3A26BDAB" w14:textId="77777777" w:rsidTr="004B3FC2">
        <w:tc>
          <w:tcPr>
            <w:tcW w:w="797" w:type="dxa"/>
          </w:tcPr>
          <w:p w14:paraId="72178E74" w14:textId="77777777" w:rsidR="004B3FC2" w:rsidRPr="002E27D6" w:rsidRDefault="004B3FC2" w:rsidP="002E27D6">
            <w:r w:rsidRPr="005114CE">
              <w:t>From:</w:t>
            </w:r>
          </w:p>
        </w:tc>
        <w:tc>
          <w:tcPr>
            <w:tcW w:w="962" w:type="dxa"/>
            <w:gridSpan w:val="2"/>
            <w:tcBorders>
              <w:bottom w:val="single" w:sz="4" w:space="0" w:color="auto"/>
            </w:tcBorders>
          </w:tcPr>
          <w:p w14:paraId="0CC0EADC" w14:textId="77777777" w:rsidR="004B3FC2" w:rsidRPr="002E27D6" w:rsidRDefault="004B3FC2" w:rsidP="002E27D6">
            <w:pPr>
              <w:pStyle w:val="FieldText"/>
            </w:pPr>
            <w:r w:rsidRPr="002E27D6">
              <w:fldChar w:fldCharType="begin">
                <w:ffData>
                  <w:name w:val=""/>
                  <w:enabled/>
                  <w:calcOnExit w:val="0"/>
                  <w:textInput>
                    <w:maxLength w:val="9"/>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512" w:type="dxa"/>
          </w:tcPr>
          <w:p w14:paraId="5FFEB0FE" w14:textId="77777777" w:rsidR="004B3FC2" w:rsidRPr="002E27D6" w:rsidRDefault="004B3FC2" w:rsidP="002E27D6">
            <w:pPr>
              <w:pStyle w:val="Heading4"/>
            </w:pPr>
            <w:r w:rsidRPr="005114CE">
              <w:t>To:</w:t>
            </w:r>
          </w:p>
        </w:tc>
        <w:tc>
          <w:tcPr>
            <w:tcW w:w="1006" w:type="dxa"/>
            <w:tcBorders>
              <w:bottom w:val="single" w:sz="4" w:space="0" w:color="auto"/>
            </w:tcBorders>
          </w:tcPr>
          <w:p w14:paraId="48D8ED85" w14:textId="77777777" w:rsidR="004B3FC2" w:rsidRPr="002E27D6" w:rsidRDefault="004B3FC2" w:rsidP="002E27D6">
            <w:pPr>
              <w:pStyle w:val="FieldText"/>
            </w:pPr>
            <w:r w:rsidRPr="002E27D6">
              <w:fldChar w:fldCharType="begin">
                <w:ffData>
                  <w:name w:val=""/>
                  <w:enabled/>
                  <w:calcOnExit w:val="0"/>
                  <w:textInput>
                    <w:maxLength w:val="9"/>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033" w:type="dxa"/>
          </w:tcPr>
          <w:p w14:paraId="451CDAB6" w14:textId="392FFA11" w:rsidR="004B3FC2" w:rsidRPr="002E27D6" w:rsidRDefault="004B3FC2" w:rsidP="002E27D6">
            <w:pPr>
              <w:pStyle w:val="Heading4"/>
            </w:pPr>
            <w:r w:rsidRPr="005114CE">
              <w:t xml:space="preserve">Did you </w:t>
            </w:r>
            <w:r w:rsidRPr="002E27D6">
              <w:t>own this home?</w:t>
            </w:r>
          </w:p>
        </w:tc>
        <w:tc>
          <w:tcPr>
            <w:tcW w:w="540" w:type="dxa"/>
          </w:tcPr>
          <w:p w14:paraId="7EFF5852" w14:textId="77777777" w:rsidR="004B3FC2" w:rsidRPr="002E27D6" w:rsidRDefault="004B3FC2" w:rsidP="002E27D6">
            <w:pPr>
              <w:pStyle w:val="Checkbox"/>
            </w:pPr>
            <w:r>
              <w:t>YES</w:t>
            </w:r>
          </w:p>
          <w:p w14:paraId="24EC4AAF" w14:textId="77777777" w:rsidR="004B3FC2" w:rsidRPr="002E27D6" w:rsidRDefault="004B3FC2"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DB7B4D">
              <w:fldChar w:fldCharType="separate"/>
            </w:r>
            <w:r w:rsidRPr="002E27D6">
              <w:fldChar w:fldCharType="end"/>
            </w:r>
          </w:p>
        </w:tc>
        <w:tc>
          <w:tcPr>
            <w:tcW w:w="460" w:type="dxa"/>
          </w:tcPr>
          <w:p w14:paraId="17F9F005" w14:textId="77777777" w:rsidR="004B3FC2" w:rsidRPr="002E27D6" w:rsidRDefault="004B3FC2" w:rsidP="002E27D6">
            <w:pPr>
              <w:pStyle w:val="Checkbox"/>
            </w:pPr>
            <w:r>
              <w:t>NO</w:t>
            </w:r>
          </w:p>
          <w:p w14:paraId="6A79BE7D" w14:textId="77777777" w:rsidR="004B3FC2" w:rsidRPr="002E27D6" w:rsidRDefault="004B3FC2" w:rsidP="002E27D6">
            <w:pPr>
              <w:pStyle w:val="Checkbox"/>
            </w:pPr>
            <w:r w:rsidRPr="002E27D6">
              <w:fldChar w:fldCharType="begin">
                <w:ffData>
                  <w:name w:val="Check4"/>
                  <w:enabled/>
                  <w:calcOnExit w:val="0"/>
                  <w:checkBox>
                    <w:sizeAuto/>
                    <w:default w:val="0"/>
                  </w:checkBox>
                </w:ffData>
              </w:fldChar>
            </w:r>
            <w:r w:rsidRPr="002E27D6">
              <w:instrText xml:space="preserve"> FORMCHECKBOX </w:instrText>
            </w:r>
            <w:r w:rsidR="00DB7B4D">
              <w:fldChar w:fldCharType="separate"/>
            </w:r>
            <w:r w:rsidRPr="002E27D6">
              <w:fldChar w:fldCharType="end"/>
            </w:r>
          </w:p>
        </w:tc>
        <w:tc>
          <w:tcPr>
            <w:tcW w:w="917" w:type="dxa"/>
          </w:tcPr>
          <w:p w14:paraId="5B8DB6F9" w14:textId="46804FC9" w:rsidR="004B3FC2" w:rsidRPr="002E27D6" w:rsidRDefault="004B3FC2" w:rsidP="002E27D6">
            <w:pPr>
              <w:pStyle w:val="Heading4"/>
            </w:pPr>
            <w:r>
              <w:t>Landlord</w:t>
            </w:r>
            <w:r w:rsidRPr="002E27D6">
              <w:t>:</w:t>
            </w:r>
          </w:p>
        </w:tc>
        <w:tc>
          <w:tcPr>
            <w:tcW w:w="2853" w:type="dxa"/>
            <w:gridSpan w:val="2"/>
            <w:tcBorders>
              <w:bottom w:val="single" w:sz="4" w:space="0" w:color="auto"/>
            </w:tcBorders>
          </w:tcPr>
          <w:p w14:paraId="66B14812" w14:textId="77777777" w:rsidR="004B3FC2" w:rsidRPr="002E27D6" w:rsidRDefault="004B3FC2" w:rsidP="002E27D6">
            <w:pPr>
              <w:pStyle w:val="FieldText"/>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4B3FC2" w:rsidRPr="005114CE" w14:paraId="248AF343" w14:textId="77777777" w:rsidTr="00650FF2">
        <w:trPr>
          <w:trHeight w:val="530"/>
        </w:trPr>
        <w:tc>
          <w:tcPr>
            <w:tcW w:w="1081" w:type="dxa"/>
            <w:gridSpan w:val="2"/>
          </w:tcPr>
          <w:p w14:paraId="43D9652A" w14:textId="77777777" w:rsidR="004B3FC2" w:rsidRPr="002E27D6" w:rsidRDefault="004B3FC2" w:rsidP="002E27D6">
            <w:r w:rsidRPr="005114CE">
              <w:t>Addr</w:t>
            </w:r>
            <w:r w:rsidRPr="002E27D6">
              <w:t>ess:</w:t>
            </w:r>
          </w:p>
        </w:tc>
        <w:tc>
          <w:tcPr>
            <w:tcW w:w="7199" w:type="dxa"/>
            <w:gridSpan w:val="8"/>
            <w:tcBorders>
              <w:bottom w:val="single" w:sz="4" w:space="0" w:color="auto"/>
            </w:tcBorders>
          </w:tcPr>
          <w:p w14:paraId="060AC8C4" w14:textId="77777777" w:rsidR="004B3FC2" w:rsidRPr="002E27D6" w:rsidRDefault="004B3FC2" w:rsidP="002E27D6">
            <w:pPr>
              <w:pStyle w:val="FieldText"/>
            </w:pPr>
            <w:r w:rsidRPr="002E27D6">
              <w:fldChar w:fldCharType="begin">
                <w:ffData>
                  <w:name w:val=""/>
                  <w:enabled/>
                  <w:calcOnExit w:val="0"/>
                  <w:textInput>
                    <w:maxLength w:val="20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800" w:type="dxa"/>
            <w:tcBorders>
              <w:bottom w:val="single" w:sz="4" w:space="0" w:color="auto"/>
            </w:tcBorders>
          </w:tcPr>
          <w:p w14:paraId="66C4BCC6" w14:textId="77777777" w:rsidR="004B3FC2" w:rsidRPr="002E27D6" w:rsidRDefault="004B3FC2" w:rsidP="002E27D6">
            <w:pPr>
              <w:pStyle w:val="FieldText"/>
            </w:pPr>
            <w:r w:rsidRPr="002E27D6">
              <w:fldChar w:fldCharType="begin">
                <w:ffData>
                  <w:name w:val="Text1"/>
                  <w:enabled/>
                  <w:calcOnExit w:val="0"/>
                  <w:textInput>
                    <w:maxLength w:val="3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4B3FC2" w:rsidRPr="005114CE" w14:paraId="7607ED15" w14:textId="77777777" w:rsidTr="004B3FC2">
        <w:tc>
          <w:tcPr>
            <w:tcW w:w="1081" w:type="dxa"/>
            <w:gridSpan w:val="2"/>
          </w:tcPr>
          <w:p w14:paraId="01A32A6F" w14:textId="77777777" w:rsidR="004B3FC2" w:rsidRPr="005114CE" w:rsidRDefault="004B3FC2" w:rsidP="002E27D6"/>
        </w:tc>
        <w:tc>
          <w:tcPr>
            <w:tcW w:w="7199" w:type="dxa"/>
            <w:gridSpan w:val="8"/>
            <w:tcBorders>
              <w:top w:val="single" w:sz="4" w:space="0" w:color="auto"/>
            </w:tcBorders>
          </w:tcPr>
          <w:p w14:paraId="6B9F96AC" w14:textId="2D24376C" w:rsidR="004B3FC2" w:rsidRPr="002E27D6" w:rsidRDefault="00616862" w:rsidP="002E27D6">
            <w:pPr>
              <w:pStyle w:val="Heading3"/>
            </w:pPr>
            <w:r w:rsidRPr="00490804">
              <w:t>Street Address</w:t>
            </w:r>
            <w:r w:rsidRPr="002E27D6">
              <w:t xml:space="preserve">                                          City                        State                              County</w:t>
            </w:r>
          </w:p>
        </w:tc>
        <w:tc>
          <w:tcPr>
            <w:tcW w:w="1800" w:type="dxa"/>
            <w:tcBorders>
              <w:top w:val="single" w:sz="4" w:space="0" w:color="auto"/>
            </w:tcBorders>
          </w:tcPr>
          <w:p w14:paraId="64644715" w14:textId="77777777" w:rsidR="004B3FC2" w:rsidRPr="002E27D6" w:rsidRDefault="004B3FC2" w:rsidP="002E27D6">
            <w:pPr>
              <w:pStyle w:val="Heading3"/>
            </w:pPr>
            <w:r w:rsidRPr="00490804">
              <w:t>Apartment/Unit #</w:t>
            </w:r>
          </w:p>
        </w:tc>
      </w:tr>
      <w:tr w:rsidR="002B0D5F" w:rsidRPr="00613129" w14:paraId="74E1FAAC" w14:textId="77777777" w:rsidTr="002B0D5F">
        <w:tc>
          <w:tcPr>
            <w:tcW w:w="797" w:type="dxa"/>
          </w:tcPr>
          <w:p w14:paraId="579EE242" w14:textId="77777777" w:rsidR="002B0D5F" w:rsidRPr="002E27D6" w:rsidRDefault="002B0D5F" w:rsidP="002E27D6">
            <w:r w:rsidRPr="005114CE">
              <w:t>From:</w:t>
            </w:r>
          </w:p>
        </w:tc>
        <w:tc>
          <w:tcPr>
            <w:tcW w:w="962" w:type="dxa"/>
            <w:gridSpan w:val="2"/>
            <w:tcBorders>
              <w:bottom w:val="single" w:sz="4" w:space="0" w:color="auto"/>
            </w:tcBorders>
          </w:tcPr>
          <w:p w14:paraId="055ADAD1" w14:textId="77777777" w:rsidR="002B0D5F" w:rsidRPr="002E27D6" w:rsidRDefault="002B0D5F" w:rsidP="002E27D6">
            <w:pPr>
              <w:pStyle w:val="FieldText"/>
            </w:pPr>
            <w:r w:rsidRPr="002E27D6">
              <w:fldChar w:fldCharType="begin">
                <w:ffData>
                  <w:name w:val=""/>
                  <w:enabled/>
                  <w:calcOnExit w:val="0"/>
                  <w:textInput>
                    <w:maxLength w:val="9"/>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512" w:type="dxa"/>
          </w:tcPr>
          <w:p w14:paraId="0989396E" w14:textId="77777777" w:rsidR="002B0D5F" w:rsidRPr="002E27D6" w:rsidRDefault="002B0D5F" w:rsidP="002E27D6">
            <w:pPr>
              <w:pStyle w:val="Heading4"/>
            </w:pPr>
            <w:r w:rsidRPr="005114CE">
              <w:t>To:</w:t>
            </w:r>
          </w:p>
        </w:tc>
        <w:tc>
          <w:tcPr>
            <w:tcW w:w="1006" w:type="dxa"/>
            <w:tcBorders>
              <w:bottom w:val="single" w:sz="4" w:space="0" w:color="auto"/>
            </w:tcBorders>
          </w:tcPr>
          <w:p w14:paraId="706CD898" w14:textId="77777777" w:rsidR="002B0D5F" w:rsidRPr="002E27D6" w:rsidRDefault="002B0D5F" w:rsidP="002E27D6">
            <w:pPr>
              <w:pStyle w:val="FieldText"/>
            </w:pPr>
            <w:r w:rsidRPr="002E27D6">
              <w:fldChar w:fldCharType="begin">
                <w:ffData>
                  <w:name w:val=""/>
                  <w:enabled/>
                  <w:calcOnExit w:val="0"/>
                  <w:textInput>
                    <w:maxLength w:val="9"/>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033" w:type="dxa"/>
          </w:tcPr>
          <w:p w14:paraId="1ABE42CC" w14:textId="77777777" w:rsidR="002B0D5F" w:rsidRPr="002E27D6" w:rsidRDefault="002B0D5F" w:rsidP="002E27D6">
            <w:pPr>
              <w:pStyle w:val="Heading4"/>
            </w:pPr>
            <w:r w:rsidRPr="005114CE">
              <w:t xml:space="preserve">Did you </w:t>
            </w:r>
            <w:r w:rsidRPr="002E27D6">
              <w:t>own this home?</w:t>
            </w:r>
          </w:p>
        </w:tc>
        <w:tc>
          <w:tcPr>
            <w:tcW w:w="540" w:type="dxa"/>
          </w:tcPr>
          <w:p w14:paraId="10153E17" w14:textId="77777777" w:rsidR="002B0D5F" w:rsidRPr="002E27D6" w:rsidRDefault="002B0D5F" w:rsidP="002E27D6">
            <w:pPr>
              <w:pStyle w:val="Checkbox"/>
            </w:pPr>
            <w:r>
              <w:t>YES</w:t>
            </w:r>
          </w:p>
          <w:p w14:paraId="19FBB1C1" w14:textId="77777777" w:rsidR="002B0D5F" w:rsidRPr="002E27D6" w:rsidRDefault="002B0D5F"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DB7B4D">
              <w:fldChar w:fldCharType="separate"/>
            </w:r>
            <w:r w:rsidRPr="002E27D6">
              <w:fldChar w:fldCharType="end"/>
            </w:r>
          </w:p>
        </w:tc>
        <w:tc>
          <w:tcPr>
            <w:tcW w:w="460" w:type="dxa"/>
          </w:tcPr>
          <w:p w14:paraId="67DEF1D5" w14:textId="77777777" w:rsidR="002B0D5F" w:rsidRPr="002E27D6" w:rsidRDefault="002B0D5F" w:rsidP="002E27D6">
            <w:pPr>
              <w:pStyle w:val="Checkbox"/>
            </w:pPr>
            <w:r>
              <w:t>NO</w:t>
            </w:r>
          </w:p>
          <w:p w14:paraId="6EF06579" w14:textId="77777777" w:rsidR="002B0D5F" w:rsidRPr="002E27D6" w:rsidRDefault="002B0D5F" w:rsidP="002E27D6">
            <w:pPr>
              <w:pStyle w:val="Checkbox"/>
            </w:pPr>
            <w:r w:rsidRPr="002E27D6">
              <w:fldChar w:fldCharType="begin">
                <w:ffData>
                  <w:name w:val="Check4"/>
                  <w:enabled/>
                  <w:calcOnExit w:val="0"/>
                  <w:checkBox>
                    <w:sizeAuto/>
                    <w:default w:val="0"/>
                  </w:checkBox>
                </w:ffData>
              </w:fldChar>
            </w:r>
            <w:r w:rsidRPr="002E27D6">
              <w:instrText xml:space="preserve"> FORMCHECKBOX </w:instrText>
            </w:r>
            <w:r w:rsidR="00DB7B4D">
              <w:fldChar w:fldCharType="separate"/>
            </w:r>
            <w:r w:rsidRPr="002E27D6">
              <w:fldChar w:fldCharType="end"/>
            </w:r>
          </w:p>
        </w:tc>
        <w:tc>
          <w:tcPr>
            <w:tcW w:w="917" w:type="dxa"/>
          </w:tcPr>
          <w:p w14:paraId="1771BEC8" w14:textId="77777777" w:rsidR="002B0D5F" w:rsidRPr="002E27D6" w:rsidRDefault="002B0D5F" w:rsidP="002E27D6">
            <w:pPr>
              <w:pStyle w:val="Heading4"/>
            </w:pPr>
            <w:r>
              <w:t>Landlord</w:t>
            </w:r>
            <w:r w:rsidRPr="002E27D6">
              <w:t>:</w:t>
            </w:r>
          </w:p>
        </w:tc>
        <w:tc>
          <w:tcPr>
            <w:tcW w:w="2853" w:type="dxa"/>
            <w:gridSpan w:val="2"/>
            <w:tcBorders>
              <w:bottom w:val="single" w:sz="4" w:space="0" w:color="auto"/>
            </w:tcBorders>
          </w:tcPr>
          <w:p w14:paraId="01B0C0D2" w14:textId="77777777" w:rsidR="002B0D5F" w:rsidRPr="002E27D6" w:rsidRDefault="002B0D5F" w:rsidP="002E27D6">
            <w:pPr>
              <w:pStyle w:val="FieldText"/>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4B3FC2" w:rsidRPr="005114CE" w14:paraId="44DFB134" w14:textId="77777777" w:rsidTr="00650FF2">
        <w:trPr>
          <w:trHeight w:val="503"/>
        </w:trPr>
        <w:tc>
          <w:tcPr>
            <w:tcW w:w="1081" w:type="dxa"/>
            <w:gridSpan w:val="2"/>
          </w:tcPr>
          <w:p w14:paraId="7010866F" w14:textId="77777777" w:rsidR="004B3FC2" w:rsidRPr="002E27D6" w:rsidRDefault="004B3FC2" w:rsidP="002E27D6">
            <w:r w:rsidRPr="005114CE">
              <w:t>Address:</w:t>
            </w:r>
          </w:p>
        </w:tc>
        <w:tc>
          <w:tcPr>
            <w:tcW w:w="7199" w:type="dxa"/>
            <w:gridSpan w:val="8"/>
            <w:tcBorders>
              <w:bottom w:val="single" w:sz="4" w:space="0" w:color="auto"/>
            </w:tcBorders>
          </w:tcPr>
          <w:p w14:paraId="45024330" w14:textId="77777777" w:rsidR="004B3FC2" w:rsidRPr="002E27D6" w:rsidRDefault="004B3FC2" w:rsidP="002E27D6">
            <w:pPr>
              <w:pStyle w:val="FieldText"/>
            </w:pPr>
            <w:r w:rsidRPr="002E27D6">
              <w:fldChar w:fldCharType="begin">
                <w:ffData>
                  <w:name w:val=""/>
                  <w:enabled/>
                  <w:calcOnExit w:val="0"/>
                  <w:textInput>
                    <w:maxLength w:val="20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800" w:type="dxa"/>
            <w:tcBorders>
              <w:bottom w:val="single" w:sz="4" w:space="0" w:color="auto"/>
            </w:tcBorders>
          </w:tcPr>
          <w:p w14:paraId="02D873D0" w14:textId="77777777" w:rsidR="004B3FC2" w:rsidRPr="002E27D6" w:rsidRDefault="004B3FC2" w:rsidP="002E27D6">
            <w:pPr>
              <w:pStyle w:val="FieldText"/>
            </w:pPr>
            <w:r w:rsidRPr="002E27D6">
              <w:fldChar w:fldCharType="begin">
                <w:ffData>
                  <w:name w:val="Text1"/>
                  <w:enabled/>
                  <w:calcOnExit w:val="0"/>
                  <w:textInput>
                    <w:maxLength w:val="3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4B3FC2" w:rsidRPr="005114CE" w14:paraId="27073947" w14:textId="77777777" w:rsidTr="002B0D5F">
        <w:tc>
          <w:tcPr>
            <w:tcW w:w="1081" w:type="dxa"/>
            <w:gridSpan w:val="2"/>
          </w:tcPr>
          <w:p w14:paraId="549DEC09" w14:textId="77777777" w:rsidR="004B3FC2" w:rsidRPr="005114CE" w:rsidRDefault="004B3FC2" w:rsidP="002E27D6"/>
        </w:tc>
        <w:tc>
          <w:tcPr>
            <w:tcW w:w="7199" w:type="dxa"/>
            <w:gridSpan w:val="8"/>
            <w:tcBorders>
              <w:top w:val="single" w:sz="4" w:space="0" w:color="auto"/>
              <w:bottom w:val="single" w:sz="4" w:space="0" w:color="auto"/>
            </w:tcBorders>
          </w:tcPr>
          <w:p w14:paraId="49750570" w14:textId="349A1143" w:rsidR="004B3FC2" w:rsidRPr="002E27D6" w:rsidRDefault="00616862" w:rsidP="002E27D6">
            <w:pPr>
              <w:pStyle w:val="Heading3"/>
            </w:pPr>
            <w:r w:rsidRPr="00490804">
              <w:t>Street Add</w:t>
            </w:r>
            <w:r w:rsidRPr="002E27D6">
              <w:t>ress                                          City                        State                              County</w:t>
            </w:r>
          </w:p>
        </w:tc>
        <w:tc>
          <w:tcPr>
            <w:tcW w:w="1800" w:type="dxa"/>
            <w:tcBorders>
              <w:top w:val="single" w:sz="4" w:space="0" w:color="auto"/>
              <w:bottom w:val="single" w:sz="4" w:space="0" w:color="auto"/>
            </w:tcBorders>
          </w:tcPr>
          <w:p w14:paraId="295E704E" w14:textId="77777777" w:rsidR="004B3FC2" w:rsidRPr="002E27D6" w:rsidRDefault="004B3FC2" w:rsidP="002E27D6">
            <w:pPr>
              <w:pStyle w:val="Heading3"/>
            </w:pPr>
            <w:r w:rsidRPr="00490804">
              <w:t>Apartment/Unit #</w:t>
            </w:r>
          </w:p>
        </w:tc>
      </w:tr>
      <w:tr w:rsidR="002B0D5F" w:rsidRPr="00613129" w14:paraId="1455F537" w14:textId="77777777" w:rsidTr="002B0D5F">
        <w:tc>
          <w:tcPr>
            <w:tcW w:w="797" w:type="dxa"/>
          </w:tcPr>
          <w:p w14:paraId="6C580F4A" w14:textId="77777777" w:rsidR="002B0D5F" w:rsidRPr="002E27D6" w:rsidRDefault="002B0D5F" w:rsidP="002E27D6">
            <w:r w:rsidRPr="005114CE">
              <w:t>From:</w:t>
            </w:r>
          </w:p>
        </w:tc>
        <w:tc>
          <w:tcPr>
            <w:tcW w:w="962" w:type="dxa"/>
            <w:gridSpan w:val="2"/>
            <w:tcBorders>
              <w:bottom w:val="single" w:sz="4" w:space="0" w:color="auto"/>
            </w:tcBorders>
          </w:tcPr>
          <w:p w14:paraId="094F787C" w14:textId="77777777" w:rsidR="002B0D5F" w:rsidRPr="002E27D6" w:rsidRDefault="002B0D5F" w:rsidP="002E27D6">
            <w:pPr>
              <w:pStyle w:val="FieldText"/>
            </w:pPr>
            <w:r w:rsidRPr="002E27D6">
              <w:fldChar w:fldCharType="begin">
                <w:ffData>
                  <w:name w:val=""/>
                  <w:enabled/>
                  <w:calcOnExit w:val="0"/>
                  <w:textInput>
                    <w:maxLength w:val="9"/>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512" w:type="dxa"/>
          </w:tcPr>
          <w:p w14:paraId="48CDD522" w14:textId="77777777" w:rsidR="002B0D5F" w:rsidRPr="002E27D6" w:rsidRDefault="002B0D5F" w:rsidP="002E27D6">
            <w:pPr>
              <w:pStyle w:val="Heading4"/>
            </w:pPr>
            <w:r w:rsidRPr="005114CE">
              <w:t>To:</w:t>
            </w:r>
          </w:p>
        </w:tc>
        <w:tc>
          <w:tcPr>
            <w:tcW w:w="1006" w:type="dxa"/>
            <w:tcBorders>
              <w:bottom w:val="single" w:sz="4" w:space="0" w:color="auto"/>
            </w:tcBorders>
          </w:tcPr>
          <w:p w14:paraId="1B765A03" w14:textId="77777777" w:rsidR="002B0D5F" w:rsidRPr="002E27D6" w:rsidRDefault="002B0D5F" w:rsidP="002E27D6">
            <w:pPr>
              <w:pStyle w:val="FieldText"/>
            </w:pPr>
            <w:r w:rsidRPr="002E27D6">
              <w:fldChar w:fldCharType="begin">
                <w:ffData>
                  <w:name w:val=""/>
                  <w:enabled/>
                  <w:calcOnExit w:val="0"/>
                  <w:textInput>
                    <w:maxLength w:val="9"/>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033" w:type="dxa"/>
          </w:tcPr>
          <w:p w14:paraId="2667E4B5" w14:textId="77777777" w:rsidR="002B0D5F" w:rsidRPr="002E27D6" w:rsidRDefault="002B0D5F" w:rsidP="002E27D6">
            <w:pPr>
              <w:pStyle w:val="Heading4"/>
            </w:pPr>
            <w:r w:rsidRPr="005114CE">
              <w:t xml:space="preserve">Did you </w:t>
            </w:r>
            <w:r w:rsidRPr="002E27D6">
              <w:t>own this home?</w:t>
            </w:r>
          </w:p>
        </w:tc>
        <w:tc>
          <w:tcPr>
            <w:tcW w:w="540" w:type="dxa"/>
          </w:tcPr>
          <w:p w14:paraId="7ABDAF65" w14:textId="77777777" w:rsidR="002B0D5F" w:rsidRPr="002E27D6" w:rsidRDefault="002B0D5F" w:rsidP="002E27D6">
            <w:pPr>
              <w:pStyle w:val="Checkbox"/>
            </w:pPr>
            <w:r>
              <w:t>YES</w:t>
            </w:r>
          </w:p>
          <w:p w14:paraId="59FEA602" w14:textId="77777777" w:rsidR="002B0D5F" w:rsidRPr="002E27D6" w:rsidRDefault="002B0D5F"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DB7B4D">
              <w:fldChar w:fldCharType="separate"/>
            </w:r>
            <w:r w:rsidRPr="002E27D6">
              <w:fldChar w:fldCharType="end"/>
            </w:r>
          </w:p>
        </w:tc>
        <w:tc>
          <w:tcPr>
            <w:tcW w:w="460" w:type="dxa"/>
          </w:tcPr>
          <w:p w14:paraId="19337F5C" w14:textId="77777777" w:rsidR="002B0D5F" w:rsidRPr="002E27D6" w:rsidRDefault="002B0D5F" w:rsidP="002E27D6">
            <w:pPr>
              <w:pStyle w:val="Checkbox"/>
            </w:pPr>
            <w:r>
              <w:t>NO</w:t>
            </w:r>
          </w:p>
          <w:p w14:paraId="67A99DB9" w14:textId="77777777" w:rsidR="002B0D5F" w:rsidRPr="002E27D6" w:rsidRDefault="002B0D5F" w:rsidP="002E27D6">
            <w:pPr>
              <w:pStyle w:val="Checkbox"/>
            </w:pPr>
            <w:r w:rsidRPr="002E27D6">
              <w:fldChar w:fldCharType="begin">
                <w:ffData>
                  <w:name w:val="Check4"/>
                  <w:enabled/>
                  <w:calcOnExit w:val="0"/>
                  <w:checkBox>
                    <w:sizeAuto/>
                    <w:default w:val="0"/>
                  </w:checkBox>
                </w:ffData>
              </w:fldChar>
            </w:r>
            <w:r w:rsidRPr="002E27D6">
              <w:instrText xml:space="preserve"> FORMCHECKBOX </w:instrText>
            </w:r>
            <w:r w:rsidR="00DB7B4D">
              <w:fldChar w:fldCharType="separate"/>
            </w:r>
            <w:r w:rsidRPr="002E27D6">
              <w:fldChar w:fldCharType="end"/>
            </w:r>
          </w:p>
        </w:tc>
        <w:tc>
          <w:tcPr>
            <w:tcW w:w="917" w:type="dxa"/>
          </w:tcPr>
          <w:p w14:paraId="7114AFF9" w14:textId="77777777" w:rsidR="002B0D5F" w:rsidRPr="002E27D6" w:rsidRDefault="002B0D5F" w:rsidP="002E27D6">
            <w:pPr>
              <w:pStyle w:val="Heading4"/>
            </w:pPr>
            <w:r>
              <w:t>Land</w:t>
            </w:r>
            <w:r w:rsidRPr="002E27D6">
              <w:t>lord:</w:t>
            </w:r>
          </w:p>
        </w:tc>
        <w:tc>
          <w:tcPr>
            <w:tcW w:w="2853" w:type="dxa"/>
            <w:gridSpan w:val="2"/>
            <w:tcBorders>
              <w:bottom w:val="single" w:sz="4" w:space="0" w:color="auto"/>
            </w:tcBorders>
          </w:tcPr>
          <w:p w14:paraId="41AFE7A1" w14:textId="77777777" w:rsidR="002B0D5F" w:rsidRPr="002E27D6" w:rsidRDefault="002B0D5F" w:rsidP="002E27D6">
            <w:pPr>
              <w:pStyle w:val="FieldText"/>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B0D5F" w:rsidRPr="005114CE" w14:paraId="4797FF2C" w14:textId="77777777" w:rsidTr="004B3FC2">
        <w:tc>
          <w:tcPr>
            <w:tcW w:w="1081" w:type="dxa"/>
            <w:gridSpan w:val="2"/>
          </w:tcPr>
          <w:p w14:paraId="4C4A7C07" w14:textId="77777777" w:rsidR="002B0D5F" w:rsidRPr="005114CE" w:rsidRDefault="002B0D5F" w:rsidP="002E27D6"/>
        </w:tc>
        <w:tc>
          <w:tcPr>
            <w:tcW w:w="7199" w:type="dxa"/>
            <w:gridSpan w:val="8"/>
            <w:tcBorders>
              <w:top w:val="single" w:sz="4" w:space="0" w:color="auto"/>
            </w:tcBorders>
          </w:tcPr>
          <w:p w14:paraId="6084E51E" w14:textId="36C947A5" w:rsidR="002B0D5F" w:rsidRPr="002E27D6" w:rsidRDefault="002B0D5F" w:rsidP="002E27D6">
            <w:pPr>
              <w:pStyle w:val="Heading3"/>
            </w:pPr>
            <w:r>
              <w:t xml:space="preserve">If you need additional </w:t>
            </w:r>
            <w:r w:rsidRPr="002E27D6">
              <w:t xml:space="preserve">space for </w:t>
            </w:r>
            <w:proofErr w:type="gramStart"/>
            <w:r w:rsidRPr="002E27D6">
              <w:t>10 year</w:t>
            </w:r>
            <w:proofErr w:type="gramEnd"/>
            <w:r w:rsidRPr="002E27D6">
              <w:t xml:space="preserve"> documentation, please attach additional pages.</w:t>
            </w:r>
          </w:p>
        </w:tc>
        <w:tc>
          <w:tcPr>
            <w:tcW w:w="1800" w:type="dxa"/>
            <w:tcBorders>
              <w:top w:val="single" w:sz="4" w:space="0" w:color="auto"/>
            </w:tcBorders>
          </w:tcPr>
          <w:p w14:paraId="744EA0A2" w14:textId="77777777" w:rsidR="002B0D5F" w:rsidRDefault="002B0D5F" w:rsidP="002E27D6">
            <w:pPr>
              <w:pStyle w:val="Heading3"/>
            </w:pPr>
          </w:p>
          <w:p w14:paraId="6556A22A" w14:textId="76ECC501" w:rsidR="003C61D0" w:rsidRPr="003C61D0" w:rsidRDefault="003C61D0" w:rsidP="003C61D0"/>
        </w:tc>
      </w:tr>
    </w:tbl>
    <w:p w14:paraId="620D8B49" w14:textId="36ED6F54" w:rsidR="00330050" w:rsidRPr="002E27D6" w:rsidRDefault="004B3FC2" w:rsidP="002E27D6">
      <w:pPr>
        <w:pStyle w:val="Heading2"/>
      </w:pPr>
      <w:r>
        <w:tab/>
      </w:r>
      <w:r w:rsidR="00330050" w:rsidRPr="002E27D6">
        <w:t>Education</w:t>
      </w:r>
      <w:r w:rsidRPr="002E27D6">
        <w:tab/>
      </w:r>
    </w:p>
    <w:tbl>
      <w:tblPr>
        <w:tblStyle w:val="PlainTable3"/>
        <w:tblW w:w="5000" w:type="pct"/>
        <w:tblLayout w:type="fixed"/>
        <w:tblLook w:val="0620" w:firstRow="1" w:lastRow="0" w:firstColumn="0" w:lastColumn="0" w:noHBand="1" w:noVBand="1"/>
      </w:tblPr>
      <w:tblGrid>
        <w:gridCol w:w="990"/>
        <w:gridCol w:w="630"/>
        <w:gridCol w:w="270"/>
        <w:gridCol w:w="720"/>
        <w:gridCol w:w="630"/>
        <w:gridCol w:w="990"/>
        <w:gridCol w:w="810"/>
        <w:gridCol w:w="810"/>
        <w:gridCol w:w="180"/>
        <w:gridCol w:w="450"/>
        <w:gridCol w:w="450"/>
        <w:gridCol w:w="900"/>
        <w:gridCol w:w="2250"/>
      </w:tblGrid>
      <w:tr w:rsidR="000F2DF4" w:rsidRPr="00613129" w14:paraId="56E0C523" w14:textId="77777777" w:rsidTr="00234D43">
        <w:trPr>
          <w:cnfStyle w:val="100000000000" w:firstRow="1" w:lastRow="0" w:firstColumn="0" w:lastColumn="0" w:oddVBand="0" w:evenVBand="0" w:oddHBand="0" w:evenHBand="0" w:firstRowFirstColumn="0" w:firstRowLastColumn="0" w:lastRowFirstColumn="0" w:lastRowLastColumn="0"/>
          <w:trHeight w:val="432"/>
        </w:trPr>
        <w:tc>
          <w:tcPr>
            <w:tcW w:w="1890" w:type="dxa"/>
            <w:gridSpan w:val="3"/>
          </w:tcPr>
          <w:p w14:paraId="3CA54B75" w14:textId="1D54B99A" w:rsidR="000F2DF4" w:rsidRPr="002E27D6" w:rsidRDefault="00234D43" w:rsidP="002E27D6">
            <w:r>
              <w:t xml:space="preserve">Where did you attend </w:t>
            </w:r>
            <w:r w:rsidR="000F2DF4" w:rsidRPr="005114CE">
              <w:t>High School</w:t>
            </w:r>
            <w:r w:rsidR="00941519" w:rsidRPr="002E27D6">
              <w:t xml:space="preserve"> </w:t>
            </w:r>
            <w:r>
              <w:t xml:space="preserve">or </w:t>
            </w:r>
            <w:r w:rsidR="00941519" w:rsidRPr="002E27D6">
              <w:t>GED</w:t>
            </w:r>
            <w:r w:rsidR="000F2DF4" w:rsidRPr="002E27D6">
              <w:t>:</w:t>
            </w:r>
          </w:p>
        </w:tc>
        <w:tc>
          <w:tcPr>
            <w:tcW w:w="3150" w:type="dxa"/>
            <w:gridSpan w:val="4"/>
            <w:tcBorders>
              <w:bottom w:val="single" w:sz="4" w:space="0" w:color="auto"/>
            </w:tcBorders>
          </w:tcPr>
          <w:p w14:paraId="2C4C9C79" w14:textId="7AC9F141" w:rsidR="000F2DF4" w:rsidRPr="002E27D6" w:rsidRDefault="00941519" w:rsidP="002E27D6">
            <w:pPr>
              <w:pStyle w:val="FieldText"/>
            </w:pPr>
            <w:r w:rsidRPr="002E27D6">
              <w:fldChar w:fldCharType="begin">
                <w:ffData>
                  <w:name w:val=""/>
                  <w:enabled/>
                  <w:calcOnExit w:val="0"/>
                  <w:textInput>
                    <w:maxLength w:val="3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810" w:type="dxa"/>
          </w:tcPr>
          <w:p w14:paraId="121BA70D" w14:textId="77777777" w:rsidR="000F2DF4" w:rsidRPr="002E27D6" w:rsidRDefault="000F2DF4" w:rsidP="002E27D6">
            <w:pPr>
              <w:pStyle w:val="Heading4"/>
            </w:pPr>
            <w:r w:rsidRPr="005114CE">
              <w:t>Address:</w:t>
            </w:r>
          </w:p>
        </w:tc>
        <w:tc>
          <w:tcPr>
            <w:tcW w:w="4230" w:type="dxa"/>
            <w:gridSpan w:val="5"/>
            <w:tcBorders>
              <w:bottom w:val="single" w:sz="4" w:space="0" w:color="auto"/>
            </w:tcBorders>
          </w:tcPr>
          <w:p w14:paraId="49E45013" w14:textId="177F3223" w:rsidR="000F2DF4" w:rsidRPr="002E27D6" w:rsidRDefault="00941519" w:rsidP="002E27D6">
            <w:pPr>
              <w:pStyle w:val="FieldText"/>
            </w:pPr>
            <w:r w:rsidRPr="002E27D6">
              <w:fldChar w:fldCharType="begin">
                <w:ffData>
                  <w:name w:val=""/>
                  <w:enabled/>
                  <w:calcOnExit w:val="0"/>
                  <w:textInput>
                    <w:maxLength w:val="4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50014" w:rsidRPr="00613129" w14:paraId="0A720C3A" w14:textId="77777777" w:rsidTr="002B0D5F">
        <w:trPr>
          <w:gridBefore w:val="1"/>
          <w:wBefore w:w="990" w:type="dxa"/>
        </w:trPr>
        <w:tc>
          <w:tcPr>
            <w:tcW w:w="630" w:type="dxa"/>
          </w:tcPr>
          <w:p w14:paraId="46A2F68E" w14:textId="77777777" w:rsidR="00250014" w:rsidRPr="002E27D6" w:rsidRDefault="00250014" w:rsidP="002E27D6">
            <w:r w:rsidRPr="005114CE">
              <w:t>From:</w:t>
            </w:r>
          </w:p>
        </w:tc>
        <w:tc>
          <w:tcPr>
            <w:tcW w:w="990" w:type="dxa"/>
            <w:gridSpan w:val="2"/>
            <w:tcBorders>
              <w:bottom w:val="single" w:sz="4" w:space="0" w:color="auto"/>
            </w:tcBorders>
          </w:tcPr>
          <w:p w14:paraId="74D97FCC" w14:textId="6F4B703D" w:rsidR="00250014" w:rsidRPr="002E27D6" w:rsidRDefault="00941519" w:rsidP="002E27D6">
            <w:pPr>
              <w:pStyle w:val="FieldText"/>
            </w:pPr>
            <w:r w:rsidRPr="002E27D6">
              <w:fldChar w:fldCharType="begin">
                <w:ffData>
                  <w:name w:val=""/>
                  <w:enabled/>
                  <w:calcOnExit w:val="0"/>
                  <w:textInput>
                    <w:maxLength w:val="9"/>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630" w:type="dxa"/>
          </w:tcPr>
          <w:p w14:paraId="5708A99F" w14:textId="77777777" w:rsidR="00250014" w:rsidRPr="002E27D6" w:rsidRDefault="00250014" w:rsidP="002E27D6">
            <w:pPr>
              <w:pStyle w:val="Heading4"/>
            </w:pPr>
            <w:r w:rsidRPr="005114CE">
              <w:t>To:</w:t>
            </w:r>
          </w:p>
        </w:tc>
        <w:tc>
          <w:tcPr>
            <w:tcW w:w="990" w:type="dxa"/>
            <w:tcBorders>
              <w:bottom w:val="single" w:sz="4" w:space="0" w:color="auto"/>
            </w:tcBorders>
          </w:tcPr>
          <w:p w14:paraId="026023FD" w14:textId="45AB02EE" w:rsidR="00250014" w:rsidRPr="002E27D6" w:rsidRDefault="00941519" w:rsidP="002E27D6">
            <w:pPr>
              <w:pStyle w:val="FieldText"/>
            </w:pPr>
            <w:r w:rsidRPr="002E27D6">
              <w:fldChar w:fldCharType="begin">
                <w:ffData>
                  <w:name w:val=""/>
                  <w:enabled/>
                  <w:calcOnExit w:val="0"/>
                  <w:textInput>
                    <w:maxLength w:val="9"/>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800" w:type="dxa"/>
            <w:gridSpan w:val="3"/>
          </w:tcPr>
          <w:p w14:paraId="3D51519D" w14:textId="77777777" w:rsidR="00250014" w:rsidRPr="002E27D6" w:rsidRDefault="00250014" w:rsidP="002E27D6">
            <w:pPr>
              <w:pStyle w:val="Heading4"/>
            </w:pPr>
            <w:r w:rsidRPr="005114CE">
              <w:t>Did you g</w:t>
            </w:r>
            <w:r w:rsidRPr="002E27D6">
              <w:t>raduate?</w:t>
            </w:r>
          </w:p>
        </w:tc>
        <w:tc>
          <w:tcPr>
            <w:tcW w:w="450" w:type="dxa"/>
          </w:tcPr>
          <w:p w14:paraId="73B4D06C" w14:textId="77777777" w:rsidR="00250014" w:rsidRPr="002E27D6" w:rsidRDefault="00250014" w:rsidP="002E27D6">
            <w:pPr>
              <w:pStyle w:val="Checkbox"/>
            </w:pPr>
            <w:r>
              <w:t>YES</w:t>
            </w:r>
          </w:p>
          <w:p w14:paraId="7AACAEA6" w14:textId="77777777" w:rsidR="00250014" w:rsidRPr="002E27D6" w:rsidRDefault="00724FA4" w:rsidP="002E27D6">
            <w:pPr>
              <w:pStyle w:val="Checkbox"/>
            </w:pPr>
            <w:r w:rsidRPr="002E27D6">
              <w:fldChar w:fldCharType="begin">
                <w:ffData>
                  <w:name w:val="Check3"/>
                  <w:enabled/>
                  <w:calcOnExit w:val="0"/>
                  <w:checkBox>
                    <w:sizeAuto/>
                    <w:default w:val="0"/>
                  </w:checkBox>
                </w:ffData>
              </w:fldChar>
            </w:r>
            <w:r w:rsidR="00250014" w:rsidRPr="002E27D6">
              <w:instrText xml:space="preserve"> FORMCHECKBOX </w:instrText>
            </w:r>
            <w:r w:rsidR="00DB7B4D">
              <w:fldChar w:fldCharType="separate"/>
            </w:r>
            <w:r w:rsidRPr="002E27D6">
              <w:fldChar w:fldCharType="end"/>
            </w:r>
          </w:p>
        </w:tc>
        <w:tc>
          <w:tcPr>
            <w:tcW w:w="450" w:type="dxa"/>
          </w:tcPr>
          <w:p w14:paraId="4DB51A67" w14:textId="77777777" w:rsidR="00250014" w:rsidRPr="002E27D6" w:rsidRDefault="00250014" w:rsidP="002E27D6">
            <w:pPr>
              <w:pStyle w:val="Checkbox"/>
            </w:pPr>
            <w:r>
              <w:t>NO</w:t>
            </w:r>
          </w:p>
          <w:p w14:paraId="37C2C440" w14:textId="77777777" w:rsidR="00250014" w:rsidRPr="002E27D6" w:rsidRDefault="00724FA4" w:rsidP="002E27D6">
            <w:pPr>
              <w:pStyle w:val="Checkbox"/>
            </w:pPr>
            <w:r w:rsidRPr="002E27D6">
              <w:fldChar w:fldCharType="begin">
                <w:ffData>
                  <w:name w:val="Check4"/>
                  <w:enabled/>
                  <w:calcOnExit w:val="0"/>
                  <w:checkBox>
                    <w:sizeAuto/>
                    <w:default w:val="0"/>
                  </w:checkBox>
                </w:ffData>
              </w:fldChar>
            </w:r>
            <w:r w:rsidR="00250014" w:rsidRPr="002E27D6">
              <w:instrText xml:space="preserve"> FORMCHECKBOX </w:instrText>
            </w:r>
            <w:r w:rsidR="00DB7B4D">
              <w:fldChar w:fldCharType="separate"/>
            </w:r>
            <w:r w:rsidRPr="002E27D6">
              <w:fldChar w:fldCharType="end"/>
            </w:r>
          </w:p>
        </w:tc>
        <w:tc>
          <w:tcPr>
            <w:tcW w:w="900" w:type="dxa"/>
          </w:tcPr>
          <w:p w14:paraId="45EF9521" w14:textId="77777777" w:rsidR="00250014" w:rsidRPr="002E27D6" w:rsidRDefault="00250014" w:rsidP="002E27D6">
            <w:pPr>
              <w:pStyle w:val="Heading4"/>
            </w:pPr>
            <w:r w:rsidRPr="005114CE">
              <w:t>D</w:t>
            </w:r>
            <w:r w:rsidR="00330050" w:rsidRPr="002E27D6">
              <w:t>iploma</w:t>
            </w:r>
            <w:r w:rsidRPr="002E27D6">
              <w:t>:</w:t>
            </w:r>
          </w:p>
        </w:tc>
        <w:tc>
          <w:tcPr>
            <w:tcW w:w="2250" w:type="dxa"/>
            <w:tcBorders>
              <w:bottom w:val="single" w:sz="4" w:space="0" w:color="auto"/>
            </w:tcBorders>
          </w:tcPr>
          <w:p w14:paraId="1338F094" w14:textId="23154CBF" w:rsidR="00250014" w:rsidRPr="002E27D6" w:rsidRDefault="00941519" w:rsidP="002E27D6">
            <w:pPr>
              <w:pStyle w:val="FieldText"/>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544BB1DC" w14:textId="77777777" w:rsidR="00330050" w:rsidRDefault="00330050"/>
    <w:tbl>
      <w:tblPr>
        <w:tblStyle w:val="PlainTable3"/>
        <w:tblW w:w="5000" w:type="pct"/>
        <w:tblLayout w:type="fixed"/>
        <w:tblLook w:val="0620" w:firstRow="1" w:lastRow="0" w:firstColumn="0" w:lastColumn="0" w:noHBand="1" w:noVBand="1"/>
      </w:tblPr>
      <w:tblGrid>
        <w:gridCol w:w="810"/>
        <w:gridCol w:w="180"/>
        <w:gridCol w:w="630"/>
        <w:gridCol w:w="990"/>
        <w:gridCol w:w="630"/>
        <w:gridCol w:w="874"/>
        <w:gridCol w:w="116"/>
        <w:gridCol w:w="804"/>
        <w:gridCol w:w="996"/>
        <w:gridCol w:w="450"/>
        <w:gridCol w:w="450"/>
        <w:gridCol w:w="900"/>
        <w:gridCol w:w="2250"/>
      </w:tblGrid>
      <w:tr w:rsidR="000F2DF4" w:rsidRPr="00613129" w14:paraId="740736D7" w14:textId="77777777" w:rsidTr="002B0D5F">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76F325E0" w14:textId="77777777" w:rsidR="000F2DF4" w:rsidRPr="002E27D6" w:rsidRDefault="000F2DF4" w:rsidP="002E27D6">
            <w:r w:rsidRPr="005114CE">
              <w:t>College:</w:t>
            </w:r>
          </w:p>
        </w:tc>
        <w:tc>
          <w:tcPr>
            <w:tcW w:w="3304" w:type="dxa"/>
            <w:gridSpan w:val="5"/>
            <w:tcBorders>
              <w:bottom w:val="single" w:sz="4" w:space="0" w:color="auto"/>
            </w:tcBorders>
          </w:tcPr>
          <w:p w14:paraId="69010439" w14:textId="1EE2B538" w:rsidR="000F2DF4" w:rsidRPr="002E27D6" w:rsidRDefault="00941519" w:rsidP="002E27D6">
            <w:pPr>
              <w:pStyle w:val="FieldText"/>
            </w:pPr>
            <w:r w:rsidRPr="002E27D6">
              <w:fldChar w:fldCharType="begin">
                <w:ffData>
                  <w:name w:val=""/>
                  <w:enabled/>
                  <w:calcOnExit w:val="0"/>
                  <w:textInput>
                    <w:maxLength w:val="4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920" w:type="dxa"/>
            <w:gridSpan w:val="2"/>
          </w:tcPr>
          <w:p w14:paraId="670BF6AA" w14:textId="77777777" w:rsidR="000F2DF4" w:rsidRPr="002E27D6" w:rsidRDefault="000F2DF4" w:rsidP="002E27D6">
            <w:pPr>
              <w:pStyle w:val="Heading4"/>
            </w:pPr>
            <w:r w:rsidRPr="005114CE">
              <w:t>Address:</w:t>
            </w:r>
          </w:p>
        </w:tc>
        <w:tc>
          <w:tcPr>
            <w:tcW w:w="5046" w:type="dxa"/>
            <w:gridSpan w:val="5"/>
            <w:tcBorders>
              <w:bottom w:val="single" w:sz="4" w:space="0" w:color="auto"/>
            </w:tcBorders>
          </w:tcPr>
          <w:p w14:paraId="5102D08B" w14:textId="5B0D0E19" w:rsidR="000F2DF4" w:rsidRPr="002E27D6" w:rsidRDefault="00941519" w:rsidP="002E27D6">
            <w:pPr>
              <w:pStyle w:val="FieldText"/>
            </w:pPr>
            <w:r w:rsidRPr="002E27D6">
              <w:fldChar w:fldCharType="begin">
                <w:ffData>
                  <w:name w:val=""/>
                  <w:enabled/>
                  <w:calcOnExit w:val="0"/>
                  <w:textInput>
                    <w:maxLength w:val="4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50014" w:rsidRPr="00613129" w14:paraId="63AD2A22" w14:textId="77777777" w:rsidTr="002B0D5F">
        <w:trPr>
          <w:gridBefore w:val="2"/>
          <w:wBefore w:w="990" w:type="dxa"/>
          <w:trHeight w:val="288"/>
        </w:trPr>
        <w:tc>
          <w:tcPr>
            <w:tcW w:w="630" w:type="dxa"/>
          </w:tcPr>
          <w:p w14:paraId="65329F7B" w14:textId="77777777" w:rsidR="00250014" w:rsidRPr="002E27D6" w:rsidRDefault="00250014" w:rsidP="002E27D6">
            <w:r w:rsidRPr="005114CE">
              <w:t>From:</w:t>
            </w:r>
          </w:p>
        </w:tc>
        <w:tc>
          <w:tcPr>
            <w:tcW w:w="990" w:type="dxa"/>
            <w:tcBorders>
              <w:bottom w:val="single" w:sz="4" w:space="0" w:color="auto"/>
            </w:tcBorders>
          </w:tcPr>
          <w:p w14:paraId="621D0EBE" w14:textId="4C9C48F0" w:rsidR="00250014" w:rsidRPr="002E27D6" w:rsidRDefault="00941519" w:rsidP="002E27D6">
            <w:pPr>
              <w:pStyle w:val="FieldText"/>
            </w:pPr>
            <w:r w:rsidRPr="002E27D6">
              <w:fldChar w:fldCharType="begin">
                <w:ffData>
                  <w:name w:val=""/>
                  <w:enabled/>
                  <w:calcOnExit w:val="0"/>
                  <w:textInput>
                    <w:maxLength w:val="9"/>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630" w:type="dxa"/>
          </w:tcPr>
          <w:p w14:paraId="0FCB7FCB" w14:textId="77777777" w:rsidR="00250014" w:rsidRPr="002E27D6" w:rsidRDefault="00250014" w:rsidP="002E27D6">
            <w:pPr>
              <w:pStyle w:val="Heading4"/>
            </w:pPr>
            <w:r w:rsidRPr="005114CE">
              <w:t>To:</w:t>
            </w:r>
          </w:p>
        </w:tc>
        <w:tc>
          <w:tcPr>
            <w:tcW w:w="990" w:type="dxa"/>
            <w:gridSpan w:val="2"/>
            <w:tcBorders>
              <w:bottom w:val="single" w:sz="4" w:space="0" w:color="auto"/>
            </w:tcBorders>
          </w:tcPr>
          <w:p w14:paraId="0CF25063" w14:textId="22A70F48" w:rsidR="00250014" w:rsidRPr="002E27D6" w:rsidRDefault="00941519" w:rsidP="002E27D6">
            <w:pPr>
              <w:pStyle w:val="FieldText"/>
            </w:pPr>
            <w:r w:rsidRPr="002E27D6">
              <w:fldChar w:fldCharType="begin">
                <w:ffData>
                  <w:name w:val=""/>
                  <w:enabled/>
                  <w:calcOnExit w:val="0"/>
                  <w:textInput>
                    <w:maxLength w:val="9"/>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800" w:type="dxa"/>
            <w:gridSpan w:val="2"/>
          </w:tcPr>
          <w:p w14:paraId="47029DF0" w14:textId="77777777" w:rsidR="00250014" w:rsidRPr="002E27D6" w:rsidRDefault="00250014" w:rsidP="002E27D6">
            <w:pPr>
              <w:pStyle w:val="Heading4"/>
            </w:pPr>
            <w:r w:rsidRPr="005114CE">
              <w:t>Did you g</w:t>
            </w:r>
            <w:r w:rsidRPr="002E27D6">
              <w:t>raduate?</w:t>
            </w:r>
          </w:p>
        </w:tc>
        <w:tc>
          <w:tcPr>
            <w:tcW w:w="450" w:type="dxa"/>
          </w:tcPr>
          <w:p w14:paraId="4A71CDF6" w14:textId="77777777" w:rsidR="00250014" w:rsidRPr="002E27D6" w:rsidRDefault="00250014" w:rsidP="002E27D6">
            <w:pPr>
              <w:pStyle w:val="Checkbox"/>
            </w:pPr>
            <w:r>
              <w:t>YES</w:t>
            </w:r>
          </w:p>
          <w:p w14:paraId="0AF7450A" w14:textId="77777777" w:rsidR="00250014" w:rsidRPr="002E27D6" w:rsidRDefault="00724FA4" w:rsidP="002E27D6">
            <w:pPr>
              <w:pStyle w:val="Checkbox"/>
            </w:pPr>
            <w:r w:rsidRPr="002E27D6">
              <w:fldChar w:fldCharType="begin">
                <w:ffData>
                  <w:name w:val="Check3"/>
                  <w:enabled/>
                  <w:calcOnExit w:val="0"/>
                  <w:checkBox>
                    <w:sizeAuto/>
                    <w:default w:val="0"/>
                  </w:checkBox>
                </w:ffData>
              </w:fldChar>
            </w:r>
            <w:r w:rsidR="00250014" w:rsidRPr="002E27D6">
              <w:instrText xml:space="preserve"> FORMCHECKBOX </w:instrText>
            </w:r>
            <w:r w:rsidR="00DB7B4D">
              <w:fldChar w:fldCharType="separate"/>
            </w:r>
            <w:r w:rsidRPr="002E27D6">
              <w:fldChar w:fldCharType="end"/>
            </w:r>
          </w:p>
        </w:tc>
        <w:tc>
          <w:tcPr>
            <w:tcW w:w="450" w:type="dxa"/>
          </w:tcPr>
          <w:p w14:paraId="4B204EF9" w14:textId="77777777" w:rsidR="00250014" w:rsidRPr="002E27D6" w:rsidRDefault="00250014" w:rsidP="002E27D6">
            <w:pPr>
              <w:pStyle w:val="Checkbox"/>
            </w:pPr>
            <w:r>
              <w:t>NO</w:t>
            </w:r>
          </w:p>
          <w:p w14:paraId="31828518" w14:textId="77777777" w:rsidR="00250014" w:rsidRPr="002E27D6" w:rsidRDefault="00724FA4" w:rsidP="002E27D6">
            <w:pPr>
              <w:pStyle w:val="Checkbox"/>
            </w:pPr>
            <w:r w:rsidRPr="002E27D6">
              <w:fldChar w:fldCharType="begin">
                <w:ffData>
                  <w:name w:val="Check4"/>
                  <w:enabled/>
                  <w:calcOnExit w:val="0"/>
                  <w:checkBox>
                    <w:sizeAuto/>
                    <w:default w:val="0"/>
                  </w:checkBox>
                </w:ffData>
              </w:fldChar>
            </w:r>
            <w:r w:rsidR="00250014" w:rsidRPr="002E27D6">
              <w:instrText xml:space="preserve"> FORMCHECKBOX </w:instrText>
            </w:r>
            <w:r w:rsidR="00DB7B4D">
              <w:fldChar w:fldCharType="separate"/>
            </w:r>
            <w:r w:rsidRPr="002E27D6">
              <w:fldChar w:fldCharType="end"/>
            </w:r>
          </w:p>
        </w:tc>
        <w:tc>
          <w:tcPr>
            <w:tcW w:w="900" w:type="dxa"/>
          </w:tcPr>
          <w:p w14:paraId="7738AD00" w14:textId="77777777" w:rsidR="00250014" w:rsidRPr="002E27D6" w:rsidRDefault="00250014" w:rsidP="002E27D6">
            <w:pPr>
              <w:pStyle w:val="Heading4"/>
            </w:pPr>
            <w:r w:rsidRPr="005114CE">
              <w:t>Degree:</w:t>
            </w:r>
          </w:p>
        </w:tc>
        <w:tc>
          <w:tcPr>
            <w:tcW w:w="2250" w:type="dxa"/>
            <w:tcBorders>
              <w:bottom w:val="single" w:sz="4" w:space="0" w:color="auto"/>
            </w:tcBorders>
          </w:tcPr>
          <w:p w14:paraId="5451DD8C" w14:textId="5AD15751" w:rsidR="00250014" w:rsidRPr="002E27D6" w:rsidRDefault="00941519" w:rsidP="002E27D6">
            <w:pPr>
              <w:pStyle w:val="FieldText"/>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0536583C" w14:textId="77777777" w:rsidR="00330050" w:rsidRDefault="00330050"/>
    <w:tbl>
      <w:tblPr>
        <w:tblStyle w:val="PlainTable3"/>
        <w:tblW w:w="5000" w:type="pct"/>
        <w:tblLayout w:type="fixed"/>
        <w:tblLook w:val="0620" w:firstRow="1" w:lastRow="0" w:firstColumn="0" w:lastColumn="0" w:noHBand="1" w:noVBand="1"/>
      </w:tblPr>
      <w:tblGrid>
        <w:gridCol w:w="810"/>
        <w:gridCol w:w="180"/>
        <w:gridCol w:w="630"/>
        <w:gridCol w:w="990"/>
        <w:gridCol w:w="630"/>
        <w:gridCol w:w="874"/>
        <w:gridCol w:w="116"/>
        <w:gridCol w:w="804"/>
        <w:gridCol w:w="996"/>
        <w:gridCol w:w="450"/>
        <w:gridCol w:w="450"/>
        <w:gridCol w:w="900"/>
        <w:gridCol w:w="2250"/>
      </w:tblGrid>
      <w:tr w:rsidR="002A2510" w:rsidRPr="00613129" w14:paraId="714FF85D" w14:textId="77777777" w:rsidTr="002B0D5F">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10E3AF45" w14:textId="77777777" w:rsidR="002A2510" w:rsidRPr="002E27D6" w:rsidRDefault="002A2510" w:rsidP="002E27D6">
            <w:r w:rsidRPr="005114CE">
              <w:t>Other:</w:t>
            </w:r>
          </w:p>
        </w:tc>
        <w:tc>
          <w:tcPr>
            <w:tcW w:w="3304" w:type="dxa"/>
            <w:gridSpan w:val="5"/>
            <w:tcBorders>
              <w:bottom w:val="single" w:sz="4" w:space="0" w:color="auto"/>
            </w:tcBorders>
          </w:tcPr>
          <w:p w14:paraId="09C7A9C2" w14:textId="6FCB862A" w:rsidR="002A2510" w:rsidRPr="002E27D6" w:rsidRDefault="002B0D5F" w:rsidP="002E27D6">
            <w:pPr>
              <w:pStyle w:val="FieldText"/>
            </w:pPr>
            <w:r w:rsidRPr="002E27D6">
              <w:fldChar w:fldCharType="begin">
                <w:ffData>
                  <w:name w:val=""/>
                  <w:enabled/>
                  <w:calcOnExit w:val="0"/>
                  <w:textInput>
                    <w:maxLength w:val="4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920" w:type="dxa"/>
            <w:gridSpan w:val="2"/>
          </w:tcPr>
          <w:p w14:paraId="4BC83A16" w14:textId="77777777" w:rsidR="002A2510" w:rsidRPr="002E27D6" w:rsidRDefault="002A2510" w:rsidP="002E27D6">
            <w:pPr>
              <w:pStyle w:val="Heading4"/>
            </w:pPr>
            <w:r w:rsidRPr="005114CE">
              <w:t>Address:</w:t>
            </w:r>
          </w:p>
        </w:tc>
        <w:tc>
          <w:tcPr>
            <w:tcW w:w="5046" w:type="dxa"/>
            <w:gridSpan w:val="5"/>
            <w:tcBorders>
              <w:bottom w:val="single" w:sz="4" w:space="0" w:color="auto"/>
            </w:tcBorders>
          </w:tcPr>
          <w:p w14:paraId="5B694A30" w14:textId="56E61018" w:rsidR="002A2510" w:rsidRPr="002E27D6" w:rsidRDefault="00941519" w:rsidP="002E27D6">
            <w:pPr>
              <w:pStyle w:val="FieldText"/>
            </w:pPr>
            <w:r w:rsidRPr="002E27D6">
              <w:fldChar w:fldCharType="begin">
                <w:ffData>
                  <w:name w:val=""/>
                  <w:enabled/>
                  <w:calcOnExit w:val="0"/>
                  <w:textInput>
                    <w:maxLength w:val="4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50014" w:rsidRPr="00613129" w14:paraId="474A7C16" w14:textId="77777777" w:rsidTr="002B0D5F">
        <w:trPr>
          <w:gridBefore w:val="2"/>
          <w:wBefore w:w="990" w:type="dxa"/>
          <w:trHeight w:val="288"/>
        </w:trPr>
        <w:tc>
          <w:tcPr>
            <w:tcW w:w="630" w:type="dxa"/>
          </w:tcPr>
          <w:p w14:paraId="7B717C96" w14:textId="77777777" w:rsidR="00250014" w:rsidRPr="002E27D6" w:rsidRDefault="00250014" w:rsidP="002E27D6">
            <w:r w:rsidRPr="005114CE">
              <w:t>From:</w:t>
            </w:r>
          </w:p>
        </w:tc>
        <w:tc>
          <w:tcPr>
            <w:tcW w:w="990" w:type="dxa"/>
            <w:tcBorders>
              <w:bottom w:val="single" w:sz="4" w:space="0" w:color="auto"/>
            </w:tcBorders>
          </w:tcPr>
          <w:p w14:paraId="4BC573BD" w14:textId="7E020CCD" w:rsidR="00250014" w:rsidRPr="002E27D6" w:rsidRDefault="00941519" w:rsidP="002E27D6">
            <w:pPr>
              <w:pStyle w:val="FieldText"/>
            </w:pPr>
            <w:r w:rsidRPr="002E27D6">
              <w:fldChar w:fldCharType="begin">
                <w:ffData>
                  <w:name w:val=""/>
                  <w:enabled/>
                  <w:calcOnExit w:val="0"/>
                  <w:textInput>
                    <w:maxLength w:val="9"/>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630" w:type="dxa"/>
          </w:tcPr>
          <w:p w14:paraId="70F5ED34" w14:textId="77777777" w:rsidR="00250014" w:rsidRPr="002E27D6" w:rsidRDefault="00250014" w:rsidP="002E27D6">
            <w:pPr>
              <w:pStyle w:val="Heading4"/>
            </w:pPr>
            <w:r w:rsidRPr="005114CE">
              <w:t>To:</w:t>
            </w:r>
          </w:p>
        </w:tc>
        <w:tc>
          <w:tcPr>
            <w:tcW w:w="990" w:type="dxa"/>
            <w:gridSpan w:val="2"/>
            <w:tcBorders>
              <w:bottom w:val="single" w:sz="4" w:space="0" w:color="auto"/>
            </w:tcBorders>
          </w:tcPr>
          <w:p w14:paraId="2599D20A" w14:textId="2FB217E6" w:rsidR="00250014" w:rsidRPr="002E27D6" w:rsidRDefault="00941519" w:rsidP="002E27D6">
            <w:pPr>
              <w:pStyle w:val="FieldText"/>
            </w:pPr>
            <w:r w:rsidRPr="002E27D6">
              <w:fldChar w:fldCharType="begin">
                <w:ffData>
                  <w:name w:val=""/>
                  <w:enabled/>
                  <w:calcOnExit w:val="0"/>
                  <w:textInput>
                    <w:maxLength w:val="9"/>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800" w:type="dxa"/>
            <w:gridSpan w:val="2"/>
          </w:tcPr>
          <w:p w14:paraId="191B7DB6" w14:textId="77777777" w:rsidR="00250014" w:rsidRPr="002E27D6" w:rsidRDefault="00250014" w:rsidP="002E27D6">
            <w:pPr>
              <w:pStyle w:val="Heading4"/>
            </w:pPr>
            <w:r w:rsidRPr="005114CE">
              <w:t>Did you graduate?</w:t>
            </w:r>
          </w:p>
        </w:tc>
        <w:tc>
          <w:tcPr>
            <w:tcW w:w="450" w:type="dxa"/>
          </w:tcPr>
          <w:p w14:paraId="4EB26BCF" w14:textId="77777777" w:rsidR="00250014" w:rsidRPr="002E27D6" w:rsidRDefault="00250014" w:rsidP="002E27D6">
            <w:pPr>
              <w:pStyle w:val="Checkbox"/>
            </w:pPr>
            <w:r>
              <w:t>YES</w:t>
            </w:r>
          </w:p>
          <w:p w14:paraId="2DDEC2FC" w14:textId="77777777" w:rsidR="00250014" w:rsidRPr="002E27D6" w:rsidRDefault="00724FA4" w:rsidP="002E27D6">
            <w:pPr>
              <w:pStyle w:val="Checkbox"/>
            </w:pPr>
            <w:r w:rsidRPr="002E27D6">
              <w:fldChar w:fldCharType="begin">
                <w:ffData>
                  <w:name w:val="Check3"/>
                  <w:enabled/>
                  <w:calcOnExit w:val="0"/>
                  <w:checkBox>
                    <w:sizeAuto/>
                    <w:default w:val="0"/>
                  </w:checkBox>
                </w:ffData>
              </w:fldChar>
            </w:r>
            <w:r w:rsidR="00250014" w:rsidRPr="002E27D6">
              <w:instrText xml:space="preserve"> FORMCHECKBOX </w:instrText>
            </w:r>
            <w:r w:rsidR="00DB7B4D">
              <w:fldChar w:fldCharType="separate"/>
            </w:r>
            <w:r w:rsidRPr="002E27D6">
              <w:fldChar w:fldCharType="end"/>
            </w:r>
          </w:p>
        </w:tc>
        <w:tc>
          <w:tcPr>
            <w:tcW w:w="450" w:type="dxa"/>
          </w:tcPr>
          <w:p w14:paraId="55EB0EC5" w14:textId="77777777" w:rsidR="00250014" w:rsidRPr="002E27D6" w:rsidRDefault="00250014" w:rsidP="002E27D6">
            <w:pPr>
              <w:pStyle w:val="Checkbox"/>
            </w:pPr>
            <w:r>
              <w:t>NO</w:t>
            </w:r>
          </w:p>
          <w:p w14:paraId="35A27183" w14:textId="77777777" w:rsidR="00250014" w:rsidRPr="002E27D6" w:rsidRDefault="00724FA4" w:rsidP="002E27D6">
            <w:pPr>
              <w:pStyle w:val="Checkbox"/>
            </w:pPr>
            <w:r w:rsidRPr="002E27D6">
              <w:fldChar w:fldCharType="begin">
                <w:ffData>
                  <w:name w:val="Check4"/>
                  <w:enabled/>
                  <w:calcOnExit w:val="0"/>
                  <w:checkBox>
                    <w:sizeAuto/>
                    <w:default w:val="0"/>
                  </w:checkBox>
                </w:ffData>
              </w:fldChar>
            </w:r>
            <w:r w:rsidR="00250014" w:rsidRPr="002E27D6">
              <w:instrText xml:space="preserve"> FORMCHECKBOX </w:instrText>
            </w:r>
            <w:r w:rsidR="00DB7B4D">
              <w:fldChar w:fldCharType="separate"/>
            </w:r>
            <w:r w:rsidRPr="002E27D6">
              <w:fldChar w:fldCharType="end"/>
            </w:r>
          </w:p>
        </w:tc>
        <w:tc>
          <w:tcPr>
            <w:tcW w:w="900" w:type="dxa"/>
          </w:tcPr>
          <w:p w14:paraId="33E96F2E" w14:textId="77777777" w:rsidR="00250014" w:rsidRPr="002E27D6" w:rsidRDefault="00250014" w:rsidP="002E27D6">
            <w:pPr>
              <w:pStyle w:val="Heading4"/>
            </w:pPr>
            <w:r w:rsidRPr="005114CE">
              <w:t>Degree:</w:t>
            </w:r>
          </w:p>
        </w:tc>
        <w:tc>
          <w:tcPr>
            <w:tcW w:w="2250" w:type="dxa"/>
            <w:tcBorders>
              <w:bottom w:val="single" w:sz="4" w:space="0" w:color="auto"/>
            </w:tcBorders>
          </w:tcPr>
          <w:p w14:paraId="1D5B0138" w14:textId="49255083" w:rsidR="00250014" w:rsidRPr="002E27D6" w:rsidRDefault="00941519" w:rsidP="002E27D6">
            <w:pPr>
              <w:pStyle w:val="FieldText"/>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44D33C3C" w14:textId="05DE4726" w:rsidR="003C61D0" w:rsidRDefault="003C61D0" w:rsidP="003C61D0">
      <w:pPr>
        <w:pStyle w:val="Heading2"/>
      </w:pPr>
      <w:r>
        <w:lastRenderedPageBreak/>
        <w:t>Specialized Skills, Training &amp; Certifications</w:t>
      </w:r>
    </w:p>
    <w:p w14:paraId="76BAA3A2" w14:textId="16397FED" w:rsidR="003C61D0" w:rsidRPr="002E27D6" w:rsidRDefault="003C61D0" w:rsidP="003C61D0">
      <w:r>
        <w:t>Please list any specialized training that would be applicable to the position which you are applying:</w:t>
      </w:r>
    </w:p>
    <w:p w14:paraId="712475E2" w14:textId="07756F00" w:rsidR="003C61D0" w:rsidRDefault="003C61D0" w:rsidP="003C61D0">
      <w:r w:rsidRPr="002E27D6">
        <w:t>If you need additional space, use additional copy of page.</w:t>
      </w:r>
    </w:p>
    <w:tbl>
      <w:tblPr>
        <w:tblStyle w:val="PlainTable3"/>
        <w:tblW w:w="4955" w:type="pct"/>
        <w:tblLayout w:type="fixed"/>
        <w:tblLook w:val="0620" w:firstRow="1" w:lastRow="0" w:firstColumn="0" w:lastColumn="0" w:noHBand="1" w:noVBand="1"/>
      </w:tblPr>
      <w:tblGrid>
        <w:gridCol w:w="9989"/>
      </w:tblGrid>
      <w:tr w:rsidR="003C61D0" w:rsidRPr="002E27D6" w14:paraId="521514A4" w14:textId="77777777" w:rsidTr="00234D43">
        <w:trPr>
          <w:cnfStyle w:val="100000000000" w:firstRow="1" w:lastRow="0" w:firstColumn="0" w:lastColumn="0" w:oddVBand="0" w:evenVBand="0" w:oddHBand="0" w:evenHBand="0" w:firstRowFirstColumn="0" w:firstRowLastColumn="0" w:lastRowFirstColumn="0" w:lastRowLastColumn="0"/>
          <w:trHeight w:val="360"/>
        </w:trPr>
        <w:tc>
          <w:tcPr>
            <w:tcW w:w="9989" w:type="dxa"/>
            <w:tcBorders>
              <w:bottom w:val="single" w:sz="4" w:space="0" w:color="auto"/>
            </w:tcBorders>
          </w:tcPr>
          <w:p w14:paraId="4B713BEF" w14:textId="77777777" w:rsidR="003C61D0" w:rsidRPr="002E27D6" w:rsidRDefault="003C61D0" w:rsidP="006A283A">
            <w:pPr>
              <w:pStyle w:val="FieldText"/>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34D43" w:rsidRPr="002E27D6" w14:paraId="14D25220" w14:textId="77777777" w:rsidTr="00234D43">
        <w:trPr>
          <w:trHeight w:val="360"/>
        </w:trPr>
        <w:tc>
          <w:tcPr>
            <w:tcW w:w="9989" w:type="dxa"/>
            <w:tcBorders>
              <w:top w:val="single" w:sz="4" w:space="0" w:color="auto"/>
              <w:bottom w:val="single" w:sz="4" w:space="0" w:color="auto"/>
            </w:tcBorders>
          </w:tcPr>
          <w:p w14:paraId="555ABB5A" w14:textId="318BE59F" w:rsidR="00234D43" w:rsidRPr="002E27D6" w:rsidRDefault="00234D43" w:rsidP="006A283A">
            <w:pPr>
              <w:pStyle w:val="FieldText"/>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34D43" w:rsidRPr="002E27D6" w14:paraId="6A9B4157" w14:textId="77777777" w:rsidTr="00234D43">
        <w:trPr>
          <w:trHeight w:val="360"/>
        </w:trPr>
        <w:tc>
          <w:tcPr>
            <w:tcW w:w="9989" w:type="dxa"/>
            <w:tcBorders>
              <w:top w:val="single" w:sz="4" w:space="0" w:color="auto"/>
              <w:bottom w:val="single" w:sz="4" w:space="0" w:color="auto"/>
            </w:tcBorders>
          </w:tcPr>
          <w:p w14:paraId="58AFC812" w14:textId="5EF4D070" w:rsidR="00234D43" w:rsidRPr="002E27D6" w:rsidRDefault="00234D43" w:rsidP="006A283A">
            <w:pPr>
              <w:pStyle w:val="FieldText"/>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34D43" w:rsidRPr="002E27D6" w14:paraId="1EA63C93" w14:textId="77777777" w:rsidTr="00234D43">
        <w:trPr>
          <w:trHeight w:val="360"/>
        </w:trPr>
        <w:tc>
          <w:tcPr>
            <w:tcW w:w="9989" w:type="dxa"/>
            <w:tcBorders>
              <w:top w:val="single" w:sz="4" w:space="0" w:color="auto"/>
              <w:bottom w:val="single" w:sz="4" w:space="0" w:color="auto"/>
            </w:tcBorders>
          </w:tcPr>
          <w:p w14:paraId="1E50D91F" w14:textId="70ED440F" w:rsidR="00234D43" w:rsidRPr="002E27D6" w:rsidRDefault="00234D43" w:rsidP="006A283A">
            <w:pPr>
              <w:pStyle w:val="FieldText"/>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2E6DF472" w14:textId="77777777" w:rsidR="003C61D0" w:rsidRDefault="003C61D0" w:rsidP="003C61D0">
      <w:pPr>
        <w:pStyle w:val="Heading2"/>
      </w:pPr>
      <w:r>
        <w:t>Personal Information</w:t>
      </w:r>
    </w:p>
    <w:tbl>
      <w:tblPr>
        <w:tblStyle w:val="PlainTable3"/>
        <w:tblW w:w="4955" w:type="pct"/>
        <w:tblLayout w:type="fixed"/>
        <w:tblLook w:val="0620" w:firstRow="1" w:lastRow="0" w:firstColumn="0" w:lastColumn="0" w:noHBand="1" w:noVBand="1"/>
      </w:tblPr>
      <w:tblGrid>
        <w:gridCol w:w="539"/>
        <w:gridCol w:w="21"/>
        <w:gridCol w:w="1690"/>
        <w:gridCol w:w="539"/>
        <w:gridCol w:w="91"/>
        <w:gridCol w:w="1169"/>
        <w:gridCol w:w="271"/>
        <w:gridCol w:w="1799"/>
        <w:gridCol w:w="1260"/>
        <w:gridCol w:w="630"/>
        <w:gridCol w:w="1170"/>
        <w:gridCol w:w="810"/>
      </w:tblGrid>
      <w:tr w:rsidR="003C61D0" w:rsidRPr="005114CE" w14:paraId="6FA68192" w14:textId="77777777" w:rsidTr="006A283A">
        <w:trPr>
          <w:cnfStyle w:val="100000000000" w:firstRow="1" w:lastRow="0" w:firstColumn="0" w:lastColumn="0" w:oddVBand="0" w:evenVBand="0" w:oddHBand="0" w:evenHBand="0" w:firstRowFirstColumn="0" w:firstRowLastColumn="0" w:lastRowFirstColumn="0" w:lastRowLastColumn="0"/>
          <w:trHeight w:val="360"/>
        </w:trPr>
        <w:tc>
          <w:tcPr>
            <w:tcW w:w="2250" w:type="dxa"/>
            <w:gridSpan w:val="3"/>
            <w:tcBorders>
              <w:top w:val="none" w:sz="0" w:space="0" w:color="auto"/>
              <w:bottom w:val="none" w:sz="0" w:space="0" w:color="auto"/>
            </w:tcBorders>
          </w:tcPr>
          <w:p w14:paraId="4B47804C" w14:textId="77777777" w:rsidR="003C61D0" w:rsidRPr="002E27D6" w:rsidRDefault="003C61D0" w:rsidP="006A283A">
            <w:r>
              <w:t xml:space="preserve">Current </w:t>
            </w:r>
            <w:r w:rsidRPr="002E27D6">
              <w:t xml:space="preserve">Marital Status: </w:t>
            </w:r>
          </w:p>
        </w:tc>
        <w:tc>
          <w:tcPr>
            <w:tcW w:w="7739" w:type="dxa"/>
            <w:gridSpan w:val="9"/>
            <w:tcBorders>
              <w:top w:val="none" w:sz="0" w:space="0" w:color="auto"/>
              <w:bottom w:val="none" w:sz="0" w:space="0" w:color="auto"/>
            </w:tcBorders>
          </w:tcPr>
          <w:p w14:paraId="1111B702" w14:textId="77777777" w:rsidR="003C61D0" w:rsidRPr="00583BB1" w:rsidRDefault="003C61D0" w:rsidP="006A283A">
            <w:pPr>
              <w:pStyle w:val="FieldText"/>
              <w:rPr>
                <w:b w:val="0"/>
                <w:bCs w:val="0"/>
              </w:rPr>
            </w:pPr>
            <w:r w:rsidRPr="00583BB1">
              <w:rPr>
                <w:b w:val="0"/>
              </w:rPr>
              <w:fldChar w:fldCharType="begin">
                <w:ffData>
                  <w:name w:val="Check3"/>
                  <w:enabled/>
                  <w:calcOnExit w:val="0"/>
                  <w:checkBox>
                    <w:sizeAuto/>
                    <w:default w:val="0"/>
                  </w:checkBox>
                </w:ffData>
              </w:fldChar>
            </w:r>
            <w:r w:rsidRPr="00583BB1">
              <w:rPr>
                <w:b w:val="0"/>
                <w:bCs w:val="0"/>
              </w:rPr>
              <w:instrText xml:space="preserve"> FORMCHECKBOX </w:instrText>
            </w:r>
            <w:r w:rsidR="00DB7B4D">
              <w:rPr>
                <w:b w:val="0"/>
              </w:rPr>
            </w:r>
            <w:r w:rsidR="00DB7B4D">
              <w:rPr>
                <w:b w:val="0"/>
              </w:rPr>
              <w:fldChar w:fldCharType="separate"/>
            </w:r>
            <w:r w:rsidRPr="00583BB1">
              <w:rPr>
                <w:b w:val="0"/>
              </w:rPr>
              <w:fldChar w:fldCharType="end"/>
            </w:r>
            <w:r w:rsidRPr="00583BB1">
              <w:rPr>
                <w:b w:val="0"/>
                <w:bCs w:val="0"/>
              </w:rPr>
              <w:t xml:space="preserve"> Never Married    </w:t>
            </w:r>
            <w:r w:rsidRPr="00583BB1">
              <w:rPr>
                <w:b w:val="0"/>
              </w:rPr>
              <w:fldChar w:fldCharType="begin">
                <w:ffData>
                  <w:name w:val="Check3"/>
                  <w:enabled/>
                  <w:calcOnExit w:val="0"/>
                  <w:checkBox>
                    <w:sizeAuto/>
                    <w:default w:val="0"/>
                  </w:checkBox>
                </w:ffData>
              </w:fldChar>
            </w:r>
            <w:r w:rsidRPr="00583BB1">
              <w:rPr>
                <w:b w:val="0"/>
                <w:bCs w:val="0"/>
              </w:rPr>
              <w:instrText xml:space="preserve"> FORMCHECKBOX </w:instrText>
            </w:r>
            <w:r w:rsidR="00DB7B4D">
              <w:rPr>
                <w:b w:val="0"/>
              </w:rPr>
            </w:r>
            <w:r w:rsidR="00DB7B4D">
              <w:rPr>
                <w:b w:val="0"/>
              </w:rPr>
              <w:fldChar w:fldCharType="separate"/>
            </w:r>
            <w:r w:rsidRPr="00583BB1">
              <w:rPr>
                <w:b w:val="0"/>
              </w:rPr>
              <w:fldChar w:fldCharType="end"/>
            </w:r>
            <w:r w:rsidRPr="00583BB1">
              <w:rPr>
                <w:b w:val="0"/>
                <w:bCs w:val="0"/>
              </w:rPr>
              <w:t xml:space="preserve"> Married   </w:t>
            </w:r>
            <w:r w:rsidRPr="00583BB1">
              <w:rPr>
                <w:b w:val="0"/>
              </w:rPr>
              <w:fldChar w:fldCharType="begin">
                <w:ffData>
                  <w:name w:val="Check3"/>
                  <w:enabled/>
                  <w:calcOnExit w:val="0"/>
                  <w:checkBox>
                    <w:sizeAuto/>
                    <w:default w:val="0"/>
                  </w:checkBox>
                </w:ffData>
              </w:fldChar>
            </w:r>
            <w:r w:rsidRPr="00583BB1">
              <w:rPr>
                <w:b w:val="0"/>
                <w:bCs w:val="0"/>
              </w:rPr>
              <w:instrText xml:space="preserve"> FORMCHECKBOX </w:instrText>
            </w:r>
            <w:r w:rsidR="00DB7B4D">
              <w:rPr>
                <w:b w:val="0"/>
              </w:rPr>
            </w:r>
            <w:r w:rsidR="00DB7B4D">
              <w:rPr>
                <w:b w:val="0"/>
              </w:rPr>
              <w:fldChar w:fldCharType="separate"/>
            </w:r>
            <w:r w:rsidRPr="00583BB1">
              <w:rPr>
                <w:b w:val="0"/>
              </w:rPr>
              <w:fldChar w:fldCharType="end"/>
            </w:r>
            <w:r w:rsidRPr="00583BB1">
              <w:rPr>
                <w:b w:val="0"/>
                <w:bCs w:val="0"/>
              </w:rPr>
              <w:t xml:space="preserve"> Divorced   </w:t>
            </w:r>
            <w:r w:rsidRPr="00583BB1">
              <w:rPr>
                <w:b w:val="0"/>
              </w:rPr>
              <w:fldChar w:fldCharType="begin">
                <w:ffData>
                  <w:name w:val="Check3"/>
                  <w:enabled/>
                  <w:calcOnExit w:val="0"/>
                  <w:checkBox>
                    <w:sizeAuto/>
                    <w:default w:val="0"/>
                  </w:checkBox>
                </w:ffData>
              </w:fldChar>
            </w:r>
            <w:r w:rsidRPr="00583BB1">
              <w:rPr>
                <w:b w:val="0"/>
                <w:bCs w:val="0"/>
              </w:rPr>
              <w:instrText xml:space="preserve"> FORMCHECKBOX </w:instrText>
            </w:r>
            <w:r w:rsidR="00DB7B4D">
              <w:rPr>
                <w:b w:val="0"/>
              </w:rPr>
            </w:r>
            <w:r w:rsidR="00DB7B4D">
              <w:rPr>
                <w:b w:val="0"/>
              </w:rPr>
              <w:fldChar w:fldCharType="separate"/>
            </w:r>
            <w:r w:rsidRPr="00583BB1">
              <w:rPr>
                <w:b w:val="0"/>
              </w:rPr>
              <w:fldChar w:fldCharType="end"/>
            </w:r>
            <w:r w:rsidRPr="00583BB1">
              <w:rPr>
                <w:b w:val="0"/>
                <w:bCs w:val="0"/>
              </w:rPr>
              <w:t xml:space="preserve"> Engaged   </w:t>
            </w:r>
            <w:r w:rsidRPr="00583BB1">
              <w:rPr>
                <w:b w:val="0"/>
              </w:rPr>
              <w:fldChar w:fldCharType="begin">
                <w:ffData>
                  <w:name w:val="Check3"/>
                  <w:enabled/>
                  <w:calcOnExit w:val="0"/>
                  <w:checkBox>
                    <w:sizeAuto/>
                    <w:default w:val="0"/>
                  </w:checkBox>
                </w:ffData>
              </w:fldChar>
            </w:r>
            <w:r w:rsidRPr="00583BB1">
              <w:rPr>
                <w:b w:val="0"/>
                <w:bCs w:val="0"/>
              </w:rPr>
              <w:instrText xml:space="preserve"> FORMCHECKBOX </w:instrText>
            </w:r>
            <w:r w:rsidR="00DB7B4D">
              <w:rPr>
                <w:b w:val="0"/>
              </w:rPr>
            </w:r>
            <w:r w:rsidR="00DB7B4D">
              <w:rPr>
                <w:b w:val="0"/>
              </w:rPr>
              <w:fldChar w:fldCharType="separate"/>
            </w:r>
            <w:r w:rsidRPr="00583BB1">
              <w:rPr>
                <w:b w:val="0"/>
              </w:rPr>
              <w:fldChar w:fldCharType="end"/>
            </w:r>
            <w:r w:rsidRPr="00583BB1">
              <w:rPr>
                <w:b w:val="0"/>
                <w:bCs w:val="0"/>
              </w:rPr>
              <w:t xml:space="preserve"> Separated  </w:t>
            </w:r>
            <w:r w:rsidRPr="00583BB1">
              <w:rPr>
                <w:b w:val="0"/>
              </w:rPr>
              <w:fldChar w:fldCharType="begin">
                <w:ffData>
                  <w:name w:val="Check3"/>
                  <w:enabled/>
                  <w:calcOnExit w:val="0"/>
                  <w:checkBox>
                    <w:sizeAuto/>
                    <w:default w:val="0"/>
                  </w:checkBox>
                </w:ffData>
              </w:fldChar>
            </w:r>
            <w:r w:rsidRPr="00583BB1">
              <w:rPr>
                <w:b w:val="0"/>
                <w:bCs w:val="0"/>
              </w:rPr>
              <w:instrText xml:space="preserve"> FORMCHECKBOX </w:instrText>
            </w:r>
            <w:r w:rsidR="00DB7B4D">
              <w:rPr>
                <w:b w:val="0"/>
              </w:rPr>
            </w:r>
            <w:r w:rsidR="00DB7B4D">
              <w:rPr>
                <w:b w:val="0"/>
              </w:rPr>
              <w:fldChar w:fldCharType="separate"/>
            </w:r>
            <w:r w:rsidRPr="00583BB1">
              <w:rPr>
                <w:b w:val="0"/>
              </w:rPr>
              <w:fldChar w:fldCharType="end"/>
            </w:r>
            <w:r w:rsidRPr="00583BB1">
              <w:rPr>
                <w:b w:val="0"/>
                <w:bCs w:val="0"/>
              </w:rPr>
              <w:t xml:space="preserve"> Widowed</w:t>
            </w:r>
          </w:p>
        </w:tc>
      </w:tr>
      <w:tr w:rsidR="003C61D0" w:rsidRPr="005114CE" w14:paraId="28E3C4B9" w14:textId="77777777" w:rsidTr="006A283A">
        <w:trPr>
          <w:trHeight w:val="108"/>
        </w:trPr>
        <w:tc>
          <w:tcPr>
            <w:tcW w:w="2250" w:type="dxa"/>
            <w:gridSpan w:val="3"/>
          </w:tcPr>
          <w:p w14:paraId="61C5A091" w14:textId="77777777" w:rsidR="003C61D0" w:rsidRDefault="003C61D0" w:rsidP="006A283A"/>
        </w:tc>
        <w:tc>
          <w:tcPr>
            <w:tcW w:w="7739" w:type="dxa"/>
            <w:gridSpan w:val="9"/>
          </w:tcPr>
          <w:p w14:paraId="75ADD57B" w14:textId="77777777" w:rsidR="003C61D0" w:rsidRPr="002E27D6" w:rsidRDefault="003C61D0" w:rsidP="006A283A">
            <w:pPr>
              <w:pStyle w:val="FieldText"/>
            </w:pPr>
          </w:p>
        </w:tc>
      </w:tr>
      <w:tr w:rsidR="003C61D0" w:rsidRPr="005114CE" w14:paraId="0A44C89B" w14:textId="77777777" w:rsidTr="006A283A">
        <w:trPr>
          <w:trHeight w:val="360"/>
        </w:trPr>
        <w:tc>
          <w:tcPr>
            <w:tcW w:w="2250" w:type="dxa"/>
            <w:gridSpan w:val="3"/>
          </w:tcPr>
          <w:p w14:paraId="44FEBC8E" w14:textId="77777777" w:rsidR="003C61D0" w:rsidRPr="002E27D6" w:rsidRDefault="003C61D0" w:rsidP="006A283A">
            <w:r>
              <w:t xml:space="preserve">Name </w:t>
            </w:r>
            <w:r w:rsidRPr="002E27D6">
              <w:t>of Current Spouse:</w:t>
            </w:r>
          </w:p>
        </w:tc>
        <w:tc>
          <w:tcPr>
            <w:tcW w:w="7739" w:type="dxa"/>
            <w:gridSpan w:val="9"/>
            <w:tcBorders>
              <w:bottom w:val="single" w:sz="4" w:space="0" w:color="auto"/>
            </w:tcBorders>
          </w:tcPr>
          <w:p w14:paraId="7B947B22" w14:textId="77777777" w:rsidR="003C61D0" w:rsidRPr="002E27D6" w:rsidRDefault="003C61D0" w:rsidP="006A283A">
            <w:pPr>
              <w:pStyle w:val="FieldText"/>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3C61D0" w:rsidRPr="005114CE" w14:paraId="03E8DE1B" w14:textId="77777777" w:rsidTr="006A283A">
        <w:trPr>
          <w:trHeight w:val="360"/>
        </w:trPr>
        <w:tc>
          <w:tcPr>
            <w:tcW w:w="2250" w:type="dxa"/>
            <w:gridSpan w:val="3"/>
          </w:tcPr>
          <w:p w14:paraId="0BD0A287" w14:textId="77777777" w:rsidR="003C61D0" w:rsidRPr="002E27D6" w:rsidRDefault="003C61D0" w:rsidP="006A283A">
            <w:r>
              <w:t>Current Spou</w:t>
            </w:r>
            <w:r w:rsidRPr="002E27D6">
              <w:t>se Employer:</w:t>
            </w:r>
          </w:p>
        </w:tc>
        <w:tc>
          <w:tcPr>
            <w:tcW w:w="7739" w:type="dxa"/>
            <w:gridSpan w:val="9"/>
            <w:tcBorders>
              <w:top w:val="single" w:sz="4" w:space="0" w:color="auto"/>
              <w:bottom w:val="single" w:sz="4" w:space="0" w:color="auto"/>
            </w:tcBorders>
          </w:tcPr>
          <w:p w14:paraId="5DF7BBB4" w14:textId="77777777" w:rsidR="003C61D0" w:rsidRPr="002E27D6" w:rsidRDefault="003C61D0" w:rsidP="006A283A">
            <w:pPr>
              <w:pStyle w:val="FieldText"/>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3C61D0" w:rsidRPr="005114CE" w14:paraId="66FCAA2E" w14:textId="77777777" w:rsidTr="006A283A">
        <w:trPr>
          <w:trHeight w:val="143"/>
        </w:trPr>
        <w:tc>
          <w:tcPr>
            <w:tcW w:w="2250" w:type="dxa"/>
            <w:gridSpan w:val="3"/>
          </w:tcPr>
          <w:p w14:paraId="179D7300" w14:textId="77777777" w:rsidR="003C61D0" w:rsidRDefault="003C61D0" w:rsidP="006A283A"/>
        </w:tc>
        <w:tc>
          <w:tcPr>
            <w:tcW w:w="7739" w:type="dxa"/>
            <w:gridSpan w:val="9"/>
            <w:tcBorders>
              <w:top w:val="single" w:sz="4" w:space="0" w:color="auto"/>
            </w:tcBorders>
          </w:tcPr>
          <w:p w14:paraId="0E517B87" w14:textId="77777777" w:rsidR="003C61D0" w:rsidRPr="009C220D" w:rsidRDefault="003C61D0" w:rsidP="006A283A">
            <w:pPr>
              <w:pStyle w:val="FieldText"/>
            </w:pPr>
          </w:p>
        </w:tc>
      </w:tr>
      <w:tr w:rsidR="003C61D0" w:rsidRPr="005114CE" w14:paraId="722C2976" w14:textId="77777777" w:rsidTr="006A283A">
        <w:trPr>
          <w:trHeight w:val="360"/>
        </w:trPr>
        <w:tc>
          <w:tcPr>
            <w:tcW w:w="2250" w:type="dxa"/>
            <w:gridSpan w:val="3"/>
          </w:tcPr>
          <w:p w14:paraId="06199323" w14:textId="77777777" w:rsidR="003C61D0" w:rsidRPr="002E27D6" w:rsidRDefault="003C61D0" w:rsidP="006A283A">
            <w:r>
              <w:t>Name of Former Spouses:</w:t>
            </w:r>
          </w:p>
        </w:tc>
        <w:tc>
          <w:tcPr>
            <w:tcW w:w="7739" w:type="dxa"/>
            <w:gridSpan w:val="9"/>
            <w:tcBorders>
              <w:bottom w:val="single" w:sz="4" w:space="0" w:color="auto"/>
            </w:tcBorders>
          </w:tcPr>
          <w:p w14:paraId="1E2E52D3" w14:textId="77777777" w:rsidR="003C61D0" w:rsidRPr="002E27D6" w:rsidRDefault="003C61D0" w:rsidP="006A283A">
            <w:pPr>
              <w:pStyle w:val="FieldText"/>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3C61D0" w:rsidRPr="005114CE" w14:paraId="0D465457" w14:textId="77777777" w:rsidTr="006A283A">
        <w:trPr>
          <w:trHeight w:val="360"/>
        </w:trPr>
        <w:tc>
          <w:tcPr>
            <w:tcW w:w="2250" w:type="dxa"/>
            <w:gridSpan w:val="3"/>
          </w:tcPr>
          <w:p w14:paraId="233F98A4" w14:textId="77777777" w:rsidR="003C61D0" w:rsidRDefault="003C61D0" w:rsidP="006A283A"/>
        </w:tc>
        <w:tc>
          <w:tcPr>
            <w:tcW w:w="7739" w:type="dxa"/>
            <w:gridSpan w:val="9"/>
            <w:tcBorders>
              <w:top w:val="single" w:sz="4" w:space="0" w:color="auto"/>
              <w:bottom w:val="single" w:sz="4" w:space="0" w:color="auto"/>
            </w:tcBorders>
          </w:tcPr>
          <w:p w14:paraId="59CFA052" w14:textId="77777777" w:rsidR="003C61D0" w:rsidRPr="002E27D6" w:rsidRDefault="003C61D0" w:rsidP="006A283A">
            <w:pPr>
              <w:pStyle w:val="FieldText"/>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3C61D0" w:rsidRPr="005114CE" w14:paraId="268F32F7" w14:textId="77777777" w:rsidTr="006A283A">
        <w:trPr>
          <w:trHeight w:val="360"/>
        </w:trPr>
        <w:tc>
          <w:tcPr>
            <w:tcW w:w="2250" w:type="dxa"/>
            <w:gridSpan w:val="3"/>
          </w:tcPr>
          <w:p w14:paraId="5E1E4C52" w14:textId="77777777" w:rsidR="003C61D0" w:rsidRDefault="003C61D0" w:rsidP="006A283A">
            <w:bookmarkStart w:id="7" w:name="_Hlk72860457"/>
          </w:p>
        </w:tc>
        <w:tc>
          <w:tcPr>
            <w:tcW w:w="7739" w:type="dxa"/>
            <w:gridSpan w:val="9"/>
            <w:tcBorders>
              <w:top w:val="single" w:sz="4" w:space="0" w:color="auto"/>
              <w:bottom w:val="single" w:sz="4" w:space="0" w:color="auto"/>
            </w:tcBorders>
          </w:tcPr>
          <w:p w14:paraId="4B62C0E7" w14:textId="77777777" w:rsidR="003C61D0" w:rsidRPr="002E27D6" w:rsidRDefault="003C61D0" w:rsidP="006A283A">
            <w:pPr>
              <w:pStyle w:val="FieldText"/>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bookmarkEnd w:id="7"/>
      <w:tr w:rsidR="003C61D0" w:rsidRPr="005114CE" w14:paraId="64F9633D" w14:textId="77777777" w:rsidTr="006A283A">
        <w:tc>
          <w:tcPr>
            <w:tcW w:w="539" w:type="dxa"/>
          </w:tcPr>
          <w:p w14:paraId="5EA2E76C" w14:textId="77777777" w:rsidR="003C61D0" w:rsidRPr="005114CE" w:rsidRDefault="003C61D0" w:rsidP="006A283A">
            <w:pPr>
              <w:pStyle w:val="Checkbox"/>
            </w:pPr>
          </w:p>
        </w:tc>
        <w:tc>
          <w:tcPr>
            <w:tcW w:w="2250" w:type="dxa"/>
            <w:gridSpan w:val="3"/>
          </w:tcPr>
          <w:p w14:paraId="2A951531" w14:textId="77777777" w:rsidR="003C61D0" w:rsidRPr="005114CE" w:rsidRDefault="003C61D0" w:rsidP="006A283A">
            <w:pPr>
              <w:pStyle w:val="Checkbox"/>
            </w:pPr>
          </w:p>
        </w:tc>
        <w:tc>
          <w:tcPr>
            <w:tcW w:w="1260" w:type="dxa"/>
            <w:gridSpan w:val="2"/>
          </w:tcPr>
          <w:p w14:paraId="345AD56A" w14:textId="77777777" w:rsidR="003C61D0" w:rsidRPr="005114CE" w:rsidRDefault="003C61D0" w:rsidP="006A283A">
            <w:pPr>
              <w:pStyle w:val="Heading4"/>
            </w:pPr>
          </w:p>
        </w:tc>
        <w:tc>
          <w:tcPr>
            <w:tcW w:w="2070" w:type="dxa"/>
            <w:gridSpan w:val="2"/>
          </w:tcPr>
          <w:p w14:paraId="1BBA0A78" w14:textId="77777777" w:rsidR="003C61D0" w:rsidRPr="005114CE" w:rsidRDefault="003C61D0" w:rsidP="006A283A">
            <w:pPr>
              <w:pStyle w:val="Heading4"/>
            </w:pPr>
          </w:p>
        </w:tc>
        <w:tc>
          <w:tcPr>
            <w:tcW w:w="1890" w:type="dxa"/>
            <w:gridSpan w:val="2"/>
          </w:tcPr>
          <w:p w14:paraId="4B305198" w14:textId="77777777" w:rsidR="003C61D0" w:rsidRPr="005114CE" w:rsidRDefault="003C61D0" w:rsidP="006A283A">
            <w:pPr>
              <w:pStyle w:val="Heading4"/>
            </w:pPr>
          </w:p>
        </w:tc>
        <w:tc>
          <w:tcPr>
            <w:tcW w:w="1980" w:type="dxa"/>
            <w:gridSpan w:val="2"/>
          </w:tcPr>
          <w:p w14:paraId="17B7104F" w14:textId="77777777" w:rsidR="003C61D0" w:rsidRPr="005114CE" w:rsidRDefault="003C61D0" w:rsidP="006A283A">
            <w:pPr>
              <w:pStyle w:val="Heading4"/>
            </w:pPr>
          </w:p>
        </w:tc>
      </w:tr>
      <w:tr w:rsidR="003C61D0" w:rsidRPr="005114CE" w14:paraId="71E7A338" w14:textId="77777777" w:rsidTr="006A283A">
        <w:trPr>
          <w:gridAfter w:val="1"/>
          <w:wAfter w:w="810" w:type="dxa"/>
        </w:trPr>
        <w:tc>
          <w:tcPr>
            <w:tcW w:w="7379" w:type="dxa"/>
            <w:gridSpan w:val="9"/>
          </w:tcPr>
          <w:p w14:paraId="4E61125F" w14:textId="77777777" w:rsidR="003C61D0" w:rsidRPr="002E27D6" w:rsidRDefault="003C61D0" w:rsidP="006A283A">
            <w:pPr>
              <w:pStyle w:val="Heading4"/>
              <w:jc w:val="left"/>
            </w:pPr>
            <w:r>
              <w:t>Do you have any childre</w:t>
            </w:r>
            <w:r w:rsidRPr="002E27D6">
              <w:t>n born to you, adopted by you or stepchildren?</w:t>
            </w:r>
          </w:p>
        </w:tc>
        <w:tc>
          <w:tcPr>
            <w:tcW w:w="630" w:type="dxa"/>
          </w:tcPr>
          <w:p w14:paraId="7D0A9FF9" w14:textId="77777777" w:rsidR="003C61D0" w:rsidRPr="002E27D6" w:rsidRDefault="003C61D0" w:rsidP="006A283A">
            <w:pPr>
              <w:pStyle w:val="Checkbox"/>
            </w:pPr>
            <w:r>
              <w:t>YES</w:t>
            </w:r>
          </w:p>
          <w:p w14:paraId="1BA80F04" w14:textId="77777777" w:rsidR="003C61D0" w:rsidRPr="002E27D6" w:rsidRDefault="003C61D0" w:rsidP="006A283A">
            <w:pPr>
              <w:pStyle w:val="Heading4"/>
              <w:jc w:val="center"/>
            </w:pPr>
            <w:r w:rsidRPr="002E27D6">
              <w:fldChar w:fldCharType="begin">
                <w:ffData>
                  <w:name w:val="Check3"/>
                  <w:enabled/>
                  <w:calcOnExit w:val="0"/>
                  <w:checkBox>
                    <w:sizeAuto/>
                    <w:default w:val="0"/>
                  </w:checkBox>
                </w:ffData>
              </w:fldChar>
            </w:r>
            <w:r w:rsidRPr="002E27D6">
              <w:instrText xml:space="preserve"> FORMCHECKBOX </w:instrText>
            </w:r>
            <w:r w:rsidR="00DB7B4D">
              <w:fldChar w:fldCharType="separate"/>
            </w:r>
            <w:r w:rsidRPr="002E27D6">
              <w:fldChar w:fldCharType="end"/>
            </w:r>
          </w:p>
        </w:tc>
        <w:tc>
          <w:tcPr>
            <w:tcW w:w="1170" w:type="dxa"/>
          </w:tcPr>
          <w:p w14:paraId="1954D42A" w14:textId="77777777" w:rsidR="003C61D0" w:rsidRPr="002E27D6" w:rsidRDefault="003C61D0" w:rsidP="006A283A">
            <w:pPr>
              <w:pStyle w:val="Checkbox"/>
            </w:pPr>
            <w:r>
              <w:t>NO</w:t>
            </w:r>
          </w:p>
          <w:p w14:paraId="665BFC36" w14:textId="77777777" w:rsidR="003C61D0" w:rsidRPr="002E27D6" w:rsidRDefault="003C61D0" w:rsidP="006A283A">
            <w:pPr>
              <w:pStyle w:val="Heading4"/>
              <w:jc w:val="center"/>
            </w:pPr>
            <w:r w:rsidRPr="002E27D6">
              <w:fldChar w:fldCharType="begin">
                <w:ffData>
                  <w:name w:val="Check4"/>
                  <w:enabled/>
                  <w:calcOnExit w:val="0"/>
                  <w:checkBox>
                    <w:sizeAuto/>
                    <w:default w:val="0"/>
                  </w:checkBox>
                </w:ffData>
              </w:fldChar>
            </w:r>
            <w:r w:rsidRPr="002E27D6">
              <w:instrText xml:space="preserve"> FORMCHECKBOX </w:instrText>
            </w:r>
            <w:r w:rsidR="00DB7B4D">
              <w:fldChar w:fldCharType="separate"/>
            </w:r>
            <w:r w:rsidRPr="002E27D6">
              <w:fldChar w:fldCharType="end"/>
            </w:r>
          </w:p>
        </w:tc>
      </w:tr>
      <w:tr w:rsidR="003C61D0" w:rsidRPr="005114CE" w14:paraId="0C20A3FA" w14:textId="77777777" w:rsidTr="006A283A">
        <w:trPr>
          <w:gridAfter w:val="1"/>
          <w:wAfter w:w="810" w:type="dxa"/>
        </w:trPr>
        <w:tc>
          <w:tcPr>
            <w:tcW w:w="7379" w:type="dxa"/>
            <w:gridSpan w:val="9"/>
          </w:tcPr>
          <w:p w14:paraId="5E6D81FE" w14:textId="77777777" w:rsidR="003C61D0" w:rsidRPr="002E27D6" w:rsidRDefault="003C61D0" w:rsidP="006A283A">
            <w:pPr>
              <w:pStyle w:val="Heading4"/>
              <w:jc w:val="left"/>
            </w:pPr>
            <w:r>
              <w:t xml:space="preserve">          </w:t>
            </w:r>
            <w:r w:rsidRPr="002E27D6">
              <w:t>If yes, please list all your children’s’ names below:</w:t>
            </w:r>
          </w:p>
        </w:tc>
        <w:tc>
          <w:tcPr>
            <w:tcW w:w="630" w:type="dxa"/>
          </w:tcPr>
          <w:p w14:paraId="2A20E7C8" w14:textId="77777777" w:rsidR="003C61D0" w:rsidRDefault="003C61D0" w:rsidP="006A283A">
            <w:pPr>
              <w:pStyle w:val="Checkbox"/>
            </w:pPr>
          </w:p>
        </w:tc>
        <w:tc>
          <w:tcPr>
            <w:tcW w:w="1170" w:type="dxa"/>
          </w:tcPr>
          <w:p w14:paraId="4B68BCD2" w14:textId="77777777" w:rsidR="003C61D0" w:rsidRDefault="003C61D0" w:rsidP="006A283A">
            <w:pPr>
              <w:pStyle w:val="Checkbox"/>
            </w:pPr>
          </w:p>
        </w:tc>
      </w:tr>
      <w:tr w:rsidR="003C61D0" w:rsidRPr="005114CE" w14:paraId="18364D6C" w14:textId="77777777" w:rsidTr="006A283A">
        <w:trPr>
          <w:gridAfter w:val="1"/>
          <w:wAfter w:w="810" w:type="dxa"/>
        </w:trPr>
        <w:tc>
          <w:tcPr>
            <w:tcW w:w="7379" w:type="dxa"/>
            <w:gridSpan w:val="9"/>
          </w:tcPr>
          <w:p w14:paraId="5B3F5F92" w14:textId="77777777" w:rsidR="003C61D0" w:rsidRDefault="003C61D0" w:rsidP="006A283A">
            <w:pPr>
              <w:pStyle w:val="Heading4"/>
            </w:pPr>
          </w:p>
        </w:tc>
        <w:tc>
          <w:tcPr>
            <w:tcW w:w="630" w:type="dxa"/>
          </w:tcPr>
          <w:p w14:paraId="29425542" w14:textId="77777777" w:rsidR="003C61D0" w:rsidRDefault="003C61D0" w:rsidP="006A283A">
            <w:pPr>
              <w:pStyle w:val="Checkbox"/>
            </w:pPr>
          </w:p>
        </w:tc>
        <w:tc>
          <w:tcPr>
            <w:tcW w:w="1170" w:type="dxa"/>
          </w:tcPr>
          <w:p w14:paraId="70CD8A0F" w14:textId="77777777" w:rsidR="003C61D0" w:rsidRDefault="003C61D0" w:rsidP="006A283A">
            <w:pPr>
              <w:pStyle w:val="Checkbox"/>
            </w:pPr>
          </w:p>
        </w:tc>
      </w:tr>
      <w:tr w:rsidR="003C61D0" w:rsidRPr="005114CE" w14:paraId="0197F7E5" w14:textId="77777777" w:rsidTr="006A283A">
        <w:trPr>
          <w:trHeight w:val="252"/>
        </w:trPr>
        <w:tc>
          <w:tcPr>
            <w:tcW w:w="539" w:type="dxa"/>
            <w:tcBorders>
              <w:top w:val="single" w:sz="4" w:space="0" w:color="auto"/>
              <w:left w:val="single" w:sz="4" w:space="0" w:color="auto"/>
              <w:bottom w:val="single" w:sz="4" w:space="0" w:color="auto"/>
              <w:right w:val="single" w:sz="4" w:space="0" w:color="auto"/>
            </w:tcBorders>
          </w:tcPr>
          <w:p w14:paraId="7644F854" w14:textId="77777777" w:rsidR="003C61D0" w:rsidRDefault="003C61D0" w:rsidP="006A283A">
            <w:pPr>
              <w:pStyle w:val="Checkbox"/>
            </w:pPr>
          </w:p>
        </w:tc>
        <w:tc>
          <w:tcPr>
            <w:tcW w:w="2250" w:type="dxa"/>
            <w:gridSpan w:val="3"/>
            <w:tcBorders>
              <w:top w:val="single" w:sz="4" w:space="0" w:color="auto"/>
              <w:left w:val="single" w:sz="4" w:space="0" w:color="auto"/>
              <w:bottom w:val="single" w:sz="4" w:space="0" w:color="auto"/>
              <w:right w:val="single" w:sz="4" w:space="0" w:color="auto"/>
            </w:tcBorders>
          </w:tcPr>
          <w:p w14:paraId="4EF7B563" w14:textId="77777777" w:rsidR="003C61D0" w:rsidRPr="002E27D6" w:rsidRDefault="003C61D0" w:rsidP="006A283A">
            <w:pPr>
              <w:pStyle w:val="Checkbox"/>
            </w:pPr>
            <w:r w:rsidRPr="002E27D6">
              <w:t>Name</w:t>
            </w:r>
          </w:p>
        </w:tc>
        <w:tc>
          <w:tcPr>
            <w:tcW w:w="1260" w:type="dxa"/>
            <w:gridSpan w:val="2"/>
            <w:tcBorders>
              <w:top w:val="single" w:sz="4" w:space="0" w:color="auto"/>
              <w:left w:val="single" w:sz="4" w:space="0" w:color="auto"/>
              <w:bottom w:val="single" w:sz="4" w:space="0" w:color="auto"/>
              <w:right w:val="single" w:sz="4" w:space="0" w:color="auto"/>
            </w:tcBorders>
          </w:tcPr>
          <w:p w14:paraId="0FF66F02" w14:textId="77777777" w:rsidR="003C61D0" w:rsidRPr="002E27D6" w:rsidRDefault="003C61D0" w:rsidP="006A283A">
            <w:pPr>
              <w:pStyle w:val="Heading4"/>
              <w:jc w:val="center"/>
            </w:pPr>
            <w:r w:rsidRPr="002E27D6">
              <w:t>Birthdate</w:t>
            </w:r>
          </w:p>
        </w:tc>
        <w:tc>
          <w:tcPr>
            <w:tcW w:w="2070" w:type="dxa"/>
            <w:gridSpan w:val="2"/>
            <w:tcBorders>
              <w:top w:val="single" w:sz="4" w:space="0" w:color="auto"/>
              <w:left w:val="single" w:sz="4" w:space="0" w:color="auto"/>
              <w:bottom w:val="single" w:sz="4" w:space="0" w:color="auto"/>
              <w:right w:val="single" w:sz="4" w:space="0" w:color="auto"/>
            </w:tcBorders>
          </w:tcPr>
          <w:p w14:paraId="7C0D639C" w14:textId="77777777" w:rsidR="003C61D0" w:rsidRPr="002E27D6" w:rsidRDefault="003C61D0" w:rsidP="006A283A">
            <w:pPr>
              <w:pStyle w:val="Heading4"/>
              <w:jc w:val="center"/>
            </w:pPr>
            <w:r w:rsidRPr="002E27D6">
              <w:t>Relationship</w:t>
            </w:r>
          </w:p>
        </w:tc>
        <w:tc>
          <w:tcPr>
            <w:tcW w:w="1890" w:type="dxa"/>
            <w:gridSpan w:val="2"/>
            <w:tcBorders>
              <w:top w:val="single" w:sz="4" w:space="0" w:color="auto"/>
              <w:left w:val="single" w:sz="4" w:space="0" w:color="auto"/>
              <w:bottom w:val="single" w:sz="4" w:space="0" w:color="auto"/>
              <w:right w:val="single" w:sz="4" w:space="0" w:color="auto"/>
            </w:tcBorders>
          </w:tcPr>
          <w:p w14:paraId="28B3473E" w14:textId="77777777" w:rsidR="003C61D0" w:rsidRPr="002E27D6" w:rsidRDefault="003C61D0" w:rsidP="006A283A">
            <w:pPr>
              <w:pStyle w:val="Heading4"/>
              <w:jc w:val="center"/>
            </w:pPr>
            <w:r w:rsidRPr="002E27D6">
              <w:t>With whom resides</w:t>
            </w:r>
          </w:p>
        </w:tc>
        <w:tc>
          <w:tcPr>
            <w:tcW w:w="1980" w:type="dxa"/>
            <w:gridSpan w:val="2"/>
            <w:tcBorders>
              <w:top w:val="single" w:sz="4" w:space="0" w:color="auto"/>
              <w:left w:val="single" w:sz="4" w:space="0" w:color="auto"/>
              <w:bottom w:val="single" w:sz="4" w:space="0" w:color="auto"/>
              <w:right w:val="single" w:sz="4" w:space="0" w:color="auto"/>
            </w:tcBorders>
          </w:tcPr>
          <w:p w14:paraId="00C0DAD6" w14:textId="77777777" w:rsidR="003C61D0" w:rsidRPr="002E27D6" w:rsidRDefault="003C61D0" w:rsidP="006A283A">
            <w:pPr>
              <w:pStyle w:val="Heading4"/>
              <w:jc w:val="center"/>
            </w:pPr>
            <w:r w:rsidRPr="002E27D6">
              <w:t>Phone Number</w:t>
            </w:r>
          </w:p>
        </w:tc>
      </w:tr>
      <w:tr w:rsidR="003C61D0" w:rsidRPr="005114CE" w14:paraId="11FE14ED" w14:textId="77777777" w:rsidTr="006A283A">
        <w:trPr>
          <w:trHeight w:val="423"/>
        </w:trPr>
        <w:tc>
          <w:tcPr>
            <w:tcW w:w="539" w:type="dxa"/>
            <w:tcBorders>
              <w:top w:val="single" w:sz="4" w:space="0" w:color="auto"/>
              <w:left w:val="single" w:sz="4" w:space="0" w:color="auto"/>
              <w:bottom w:val="single" w:sz="4" w:space="0" w:color="auto"/>
              <w:right w:val="single" w:sz="4" w:space="0" w:color="auto"/>
            </w:tcBorders>
          </w:tcPr>
          <w:p w14:paraId="3E0DCFDA" w14:textId="77777777" w:rsidR="003C61D0" w:rsidRPr="002E27D6" w:rsidRDefault="003C61D0" w:rsidP="006A283A">
            <w:pPr>
              <w:pStyle w:val="Checkbox"/>
            </w:pPr>
            <w:r>
              <w:t>1)</w:t>
            </w:r>
          </w:p>
        </w:tc>
        <w:tc>
          <w:tcPr>
            <w:tcW w:w="2250" w:type="dxa"/>
            <w:gridSpan w:val="3"/>
            <w:tcBorders>
              <w:top w:val="single" w:sz="4" w:space="0" w:color="auto"/>
              <w:left w:val="single" w:sz="4" w:space="0" w:color="auto"/>
              <w:bottom w:val="single" w:sz="4" w:space="0" w:color="auto"/>
              <w:right w:val="single" w:sz="4" w:space="0" w:color="auto"/>
            </w:tcBorders>
          </w:tcPr>
          <w:p w14:paraId="32EBC45C" w14:textId="77777777" w:rsidR="003C61D0" w:rsidRPr="002E27D6" w:rsidRDefault="003C61D0" w:rsidP="006A283A">
            <w:pPr>
              <w:pStyle w:val="Checkbox"/>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260" w:type="dxa"/>
            <w:gridSpan w:val="2"/>
            <w:tcBorders>
              <w:top w:val="single" w:sz="4" w:space="0" w:color="auto"/>
              <w:left w:val="single" w:sz="4" w:space="0" w:color="auto"/>
              <w:bottom w:val="single" w:sz="4" w:space="0" w:color="auto"/>
              <w:right w:val="single" w:sz="4" w:space="0" w:color="auto"/>
            </w:tcBorders>
          </w:tcPr>
          <w:p w14:paraId="19D8C6B4" w14:textId="77777777" w:rsidR="003C61D0" w:rsidRPr="002E27D6" w:rsidRDefault="003C61D0" w:rsidP="006A283A">
            <w:pPr>
              <w:pStyle w:val="Heading4"/>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070" w:type="dxa"/>
            <w:gridSpan w:val="2"/>
            <w:tcBorders>
              <w:top w:val="single" w:sz="4" w:space="0" w:color="auto"/>
              <w:left w:val="single" w:sz="4" w:space="0" w:color="auto"/>
              <w:bottom w:val="single" w:sz="4" w:space="0" w:color="auto"/>
              <w:right w:val="single" w:sz="4" w:space="0" w:color="auto"/>
            </w:tcBorders>
          </w:tcPr>
          <w:p w14:paraId="2C4BB398" w14:textId="77777777" w:rsidR="003C61D0" w:rsidRPr="002E27D6" w:rsidRDefault="003C61D0" w:rsidP="006A283A">
            <w:pPr>
              <w:pStyle w:val="Heading4"/>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890" w:type="dxa"/>
            <w:gridSpan w:val="2"/>
            <w:tcBorders>
              <w:top w:val="single" w:sz="4" w:space="0" w:color="auto"/>
              <w:left w:val="single" w:sz="4" w:space="0" w:color="auto"/>
              <w:bottom w:val="single" w:sz="4" w:space="0" w:color="auto"/>
              <w:right w:val="single" w:sz="4" w:space="0" w:color="auto"/>
            </w:tcBorders>
          </w:tcPr>
          <w:p w14:paraId="6F359DA4" w14:textId="77777777" w:rsidR="003C61D0" w:rsidRPr="002E27D6" w:rsidRDefault="003C61D0" w:rsidP="006A283A">
            <w:pPr>
              <w:pStyle w:val="Heading4"/>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980" w:type="dxa"/>
            <w:gridSpan w:val="2"/>
            <w:tcBorders>
              <w:top w:val="single" w:sz="4" w:space="0" w:color="auto"/>
              <w:left w:val="single" w:sz="4" w:space="0" w:color="auto"/>
              <w:bottom w:val="single" w:sz="4" w:space="0" w:color="auto"/>
              <w:right w:val="single" w:sz="4" w:space="0" w:color="auto"/>
            </w:tcBorders>
          </w:tcPr>
          <w:p w14:paraId="76ED8B18" w14:textId="77777777" w:rsidR="003C61D0" w:rsidRPr="002E27D6" w:rsidRDefault="003C61D0" w:rsidP="006A283A">
            <w:pPr>
              <w:pStyle w:val="Heading4"/>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3C61D0" w:rsidRPr="005114CE" w14:paraId="3FCBB2FF" w14:textId="77777777" w:rsidTr="006A283A">
        <w:trPr>
          <w:trHeight w:val="450"/>
        </w:trPr>
        <w:tc>
          <w:tcPr>
            <w:tcW w:w="539" w:type="dxa"/>
            <w:tcBorders>
              <w:top w:val="single" w:sz="4" w:space="0" w:color="auto"/>
              <w:left w:val="single" w:sz="4" w:space="0" w:color="auto"/>
              <w:bottom w:val="single" w:sz="4" w:space="0" w:color="auto"/>
              <w:right w:val="single" w:sz="4" w:space="0" w:color="auto"/>
            </w:tcBorders>
          </w:tcPr>
          <w:p w14:paraId="5B758FA7" w14:textId="77777777" w:rsidR="003C61D0" w:rsidRPr="002E27D6" w:rsidRDefault="003C61D0" w:rsidP="006A283A">
            <w:pPr>
              <w:pStyle w:val="Checkbox"/>
            </w:pPr>
            <w:r>
              <w:t>2)</w:t>
            </w:r>
          </w:p>
        </w:tc>
        <w:tc>
          <w:tcPr>
            <w:tcW w:w="2250" w:type="dxa"/>
            <w:gridSpan w:val="3"/>
            <w:tcBorders>
              <w:top w:val="single" w:sz="4" w:space="0" w:color="auto"/>
              <w:left w:val="single" w:sz="4" w:space="0" w:color="auto"/>
              <w:bottom w:val="single" w:sz="4" w:space="0" w:color="auto"/>
              <w:right w:val="single" w:sz="4" w:space="0" w:color="auto"/>
            </w:tcBorders>
          </w:tcPr>
          <w:p w14:paraId="4814E56A" w14:textId="77777777" w:rsidR="003C61D0" w:rsidRPr="002E27D6" w:rsidRDefault="003C61D0" w:rsidP="006A283A">
            <w:pPr>
              <w:pStyle w:val="Checkbox"/>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260" w:type="dxa"/>
            <w:gridSpan w:val="2"/>
            <w:tcBorders>
              <w:top w:val="single" w:sz="4" w:space="0" w:color="auto"/>
              <w:left w:val="single" w:sz="4" w:space="0" w:color="auto"/>
              <w:bottom w:val="single" w:sz="4" w:space="0" w:color="auto"/>
              <w:right w:val="single" w:sz="4" w:space="0" w:color="auto"/>
            </w:tcBorders>
          </w:tcPr>
          <w:p w14:paraId="64B1F4FD" w14:textId="77777777" w:rsidR="003C61D0" w:rsidRPr="002E27D6" w:rsidRDefault="003C61D0" w:rsidP="006A283A">
            <w:pPr>
              <w:pStyle w:val="Heading4"/>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070" w:type="dxa"/>
            <w:gridSpan w:val="2"/>
            <w:tcBorders>
              <w:top w:val="single" w:sz="4" w:space="0" w:color="auto"/>
              <w:left w:val="single" w:sz="4" w:space="0" w:color="auto"/>
              <w:bottom w:val="single" w:sz="4" w:space="0" w:color="auto"/>
              <w:right w:val="single" w:sz="4" w:space="0" w:color="auto"/>
            </w:tcBorders>
          </w:tcPr>
          <w:p w14:paraId="1A1073D1" w14:textId="77777777" w:rsidR="003C61D0" w:rsidRPr="002E27D6" w:rsidRDefault="003C61D0" w:rsidP="006A283A">
            <w:pPr>
              <w:pStyle w:val="Heading4"/>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890" w:type="dxa"/>
            <w:gridSpan w:val="2"/>
            <w:tcBorders>
              <w:top w:val="single" w:sz="4" w:space="0" w:color="auto"/>
              <w:left w:val="single" w:sz="4" w:space="0" w:color="auto"/>
              <w:bottom w:val="single" w:sz="4" w:space="0" w:color="auto"/>
              <w:right w:val="single" w:sz="4" w:space="0" w:color="auto"/>
            </w:tcBorders>
          </w:tcPr>
          <w:p w14:paraId="0437CD9B" w14:textId="77777777" w:rsidR="003C61D0" w:rsidRPr="002E27D6" w:rsidRDefault="003C61D0" w:rsidP="006A283A">
            <w:pPr>
              <w:pStyle w:val="Heading4"/>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980" w:type="dxa"/>
            <w:gridSpan w:val="2"/>
            <w:tcBorders>
              <w:top w:val="single" w:sz="4" w:space="0" w:color="auto"/>
              <w:left w:val="single" w:sz="4" w:space="0" w:color="auto"/>
              <w:bottom w:val="single" w:sz="4" w:space="0" w:color="auto"/>
              <w:right w:val="single" w:sz="4" w:space="0" w:color="auto"/>
            </w:tcBorders>
          </w:tcPr>
          <w:p w14:paraId="6BD75B05" w14:textId="77777777" w:rsidR="003C61D0" w:rsidRPr="002E27D6" w:rsidRDefault="003C61D0" w:rsidP="006A283A">
            <w:pPr>
              <w:pStyle w:val="Heading4"/>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3C61D0" w:rsidRPr="005114CE" w14:paraId="1C38D2BB" w14:textId="77777777" w:rsidTr="006A283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14:paraId="049EB4EF" w14:textId="77777777" w:rsidR="003C61D0" w:rsidRPr="002E27D6" w:rsidRDefault="003C61D0" w:rsidP="006A283A">
            <w:pPr>
              <w:pStyle w:val="Checkbox"/>
            </w:pPr>
            <w:r>
              <w:t>3)</w:t>
            </w:r>
          </w:p>
        </w:tc>
        <w:tc>
          <w:tcPr>
            <w:tcW w:w="2250" w:type="dxa"/>
            <w:gridSpan w:val="3"/>
            <w:tcBorders>
              <w:top w:val="single" w:sz="4" w:space="0" w:color="auto"/>
              <w:left w:val="single" w:sz="4" w:space="0" w:color="auto"/>
              <w:bottom w:val="single" w:sz="4" w:space="0" w:color="auto"/>
              <w:right w:val="single" w:sz="4" w:space="0" w:color="auto"/>
            </w:tcBorders>
          </w:tcPr>
          <w:p w14:paraId="578FF590" w14:textId="77777777" w:rsidR="003C61D0" w:rsidRPr="002E27D6" w:rsidRDefault="003C61D0" w:rsidP="006A283A">
            <w:pPr>
              <w:pStyle w:val="Checkbox"/>
              <w:cnfStyle w:val="000000100000" w:firstRow="0" w:lastRow="0" w:firstColumn="0" w:lastColumn="0" w:oddVBand="0" w:evenVBand="0" w:oddHBand="1" w:evenHBand="0" w:firstRowFirstColumn="0" w:firstRowLastColumn="0" w:lastRowFirstColumn="0" w:lastRowLastColumn="0"/>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260" w:type="dxa"/>
            <w:gridSpan w:val="2"/>
            <w:tcBorders>
              <w:top w:val="single" w:sz="4" w:space="0" w:color="auto"/>
              <w:left w:val="single" w:sz="4" w:space="0" w:color="auto"/>
              <w:bottom w:val="single" w:sz="4" w:space="0" w:color="auto"/>
              <w:right w:val="single" w:sz="4" w:space="0" w:color="auto"/>
            </w:tcBorders>
          </w:tcPr>
          <w:p w14:paraId="48CC6CC1" w14:textId="77777777" w:rsidR="003C61D0" w:rsidRPr="002E27D6" w:rsidRDefault="003C61D0" w:rsidP="006A283A">
            <w:pPr>
              <w:pStyle w:val="Heading4"/>
              <w:jc w:val="center"/>
              <w:cnfStyle w:val="000000100000" w:firstRow="0" w:lastRow="0" w:firstColumn="0" w:lastColumn="0" w:oddVBand="0" w:evenVBand="0" w:oddHBand="1" w:evenHBand="0" w:firstRowFirstColumn="0" w:firstRowLastColumn="0" w:lastRowFirstColumn="0" w:lastRowLastColumn="0"/>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070" w:type="dxa"/>
            <w:gridSpan w:val="2"/>
            <w:tcBorders>
              <w:top w:val="single" w:sz="4" w:space="0" w:color="auto"/>
              <w:left w:val="single" w:sz="4" w:space="0" w:color="auto"/>
              <w:bottom w:val="single" w:sz="4" w:space="0" w:color="auto"/>
              <w:right w:val="single" w:sz="4" w:space="0" w:color="auto"/>
            </w:tcBorders>
          </w:tcPr>
          <w:p w14:paraId="657500FA" w14:textId="77777777" w:rsidR="003C61D0" w:rsidRPr="002E27D6" w:rsidRDefault="003C61D0" w:rsidP="006A283A">
            <w:pPr>
              <w:pStyle w:val="Heading4"/>
              <w:jc w:val="center"/>
              <w:cnfStyle w:val="000000100000" w:firstRow="0" w:lastRow="0" w:firstColumn="0" w:lastColumn="0" w:oddVBand="0" w:evenVBand="0" w:oddHBand="1" w:evenHBand="0" w:firstRowFirstColumn="0" w:firstRowLastColumn="0" w:lastRowFirstColumn="0" w:lastRowLastColumn="0"/>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890" w:type="dxa"/>
            <w:gridSpan w:val="2"/>
            <w:tcBorders>
              <w:top w:val="single" w:sz="4" w:space="0" w:color="auto"/>
              <w:left w:val="single" w:sz="4" w:space="0" w:color="auto"/>
              <w:bottom w:val="single" w:sz="4" w:space="0" w:color="auto"/>
              <w:right w:val="single" w:sz="4" w:space="0" w:color="auto"/>
            </w:tcBorders>
          </w:tcPr>
          <w:p w14:paraId="54B360FE" w14:textId="77777777" w:rsidR="003C61D0" w:rsidRPr="002E27D6" w:rsidRDefault="003C61D0" w:rsidP="006A283A">
            <w:pPr>
              <w:pStyle w:val="Heading4"/>
              <w:jc w:val="center"/>
              <w:cnfStyle w:val="000000100000" w:firstRow="0" w:lastRow="0" w:firstColumn="0" w:lastColumn="0" w:oddVBand="0" w:evenVBand="0" w:oddHBand="1" w:evenHBand="0" w:firstRowFirstColumn="0" w:firstRowLastColumn="0" w:lastRowFirstColumn="0" w:lastRowLastColumn="0"/>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980" w:type="dxa"/>
            <w:gridSpan w:val="2"/>
            <w:tcBorders>
              <w:top w:val="single" w:sz="4" w:space="0" w:color="auto"/>
              <w:left w:val="single" w:sz="4" w:space="0" w:color="auto"/>
              <w:bottom w:val="single" w:sz="4" w:space="0" w:color="auto"/>
              <w:right w:val="single" w:sz="4" w:space="0" w:color="auto"/>
            </w:tcBorders>
          </w:tcPr>
          <w:p w14:paraId="009CD8E1" w14:textId="77777777" w:rsidR="003C61D0" w:rsidRPr="002E27D6" w:rsidRDefault="003C61D0" w:rsidP="006A283A">
            <w:pPr>
              <w:pStyle w:val="Heading4"/>
              <w:jc w:val="center"/>
              <w:cnfStyle w:val="000000100000" w:firstRow="0" w:lastRow="0" w:firstColumn="0" w:lastColumn="0" w:oddVBand="0" w:evenVBand="0" w:oddHBand="1" w:evenHBand="0" w:firstRowFirstColumn="0" w:firstRowLastColumn="0" w:lastRowFirstColumn="0" w:lastRowLastColumn="0"/>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3C61D0" w:rsidRPr="005114CE" w14:paraId="0E61B8A9" w14:textId="77777777" w:rsidTr="006A283A">
        <w:tblPrEx>
          <w:tblLook w:val="04A0" w:firstRow="1" w:lastRow="0" w:firstColumn="1" w:lastColumn="0" w:noHBand="0" w:noVBand="1"/>
        </w:tblPrEx>
        <w:trPr>
          <w:trHeight w:val="450"/>
        </w:trPr>
        <w:tc>
          <w:tcPr>
            <w:cnfStyle w:val="001000000000" w:firstRow="0" w:lastRow="0" w:firstColumn="1" w:lastColumn="0" w:oddVBand="0" w:evenVBand="0" w:oddHBand="0" w:evenHBand="0" w:firstRowFirstColumn="0" w:firstRowLastColumn="0" w:lastRowFirstColumn="0" w:lastRowLastColumn="0"/>
            <w:tcW w:w="539" w:type="dxa"/>
            <w:tcBorders>
              <w:top w:val="single" w:sz="4" w:space="0" w:color="auto"/>
              <w:left w:val="single" w:sz="4" w:space="0" w:color="auto"/>
              <w:bottom w:val="single" w:sz="4" w:space="0" w:color="auto"/>
              <w:right w:val="single" w:sz="4" w:space="0" w:color="auto"/>
            </w:tcBorders>
          </w:tcPr>
          <w:p w14:paraId="4AF9231B" w14:textId="77777777" w:rsidR="003C61D0" w:rsidRPr="002E27D6" w:rsidRDefault="003C61D0" w:rsidP="006A283A">
            <w:pPr>
              <w:pStyle w:val="Checkbox"/>
            </w:pPr>
            <w:r>
              <w:t>4)</w:t>
            </w:r>
          </w:p>
        </w:tc>
        <w:tc>
          <w:tcPr>
            <w:tcW w:w="2250" w:type="dxa"/>
            <w:gridSpan w:val="3"/>
            <w:tcBorders>
              <w:top w:val="single" w:sz="4" w:space="0" w:color="auto"/>
              <w:left w:val="single" w:sz="4" w:space="0" w:color="auto"/>
              <w:bottom w:val="single" w:sz="4" w:space="0" w:color="auto"/>
              <w:right w:val="single" w:sz="4" w:space="0" w:color="auto"/>
            </w:tcBorders>
          </w:tcPr>
          <w:p w14:paraId="52C4999D" w14:textId="77777777" w:rsidR="003C61D0" w:rsidRPr="002E27D6" w:rsidRDefault="003C61D0" w:rsidP="006A283A">
            <w:pPr>
              <w:pStyle w:val="Checkbox"/>
              <w:cnfStyle w:val="000000000000" w:firstRow="0" w:lastRow="0" w:firstColumn="0" w:lastColumn="0" w:oddVBand="0" w:evenVBand="0" w:oddHBand="0" w:evenHBand="0" w:firstRowFirstColumn="0" w:firstRowLastColumn="0" w:lastRowFirstColumn="0" w:lastRowLastColumn="0"/>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260" w:type="dxa"/>
            <w:gridSpan w:val="2"/>
            <w:tcBorders>
              <w:top w:val="single" w:sz="4" w:space="0" w:color="auto"/>
              <w:left w:val="single" w:sz="4" w:space="0" w:color="auto"/>
              <w:bottom w:val="single" w:sz="4" w:space="0" w:color="auto"/>
              <w:right w:val="single" w:sz="4" w:space="0" w:color="auto"/>
            </w:tcBorders>
          </w:tcPr>
          <w:p w14:paraId="5B45F340" w14:textId="77777777" w:rsidR="003C61D0" w:rsidRPr="002E27D6" w:rsidRDefault="003C61D0" w:rsidP="006A283A">
            <w:pPr>
              <w:pStyle w:val="Heading4"/>
              <w:jc w:val="center"/>
              <w:cnfStyle w:val="000000000000" w:firstRow="0" w:lastRow="0" w:firstColumn="0" w:lastColumn="0" w:oddVBand="0" w:evenVBand="0" w:oddHBand="0" w:evenHBand="0" w:firstRowFirstColumn="0" w:firstRowLastColumn="0" w:lastRowFirstColumn="0" w:lastRowLastColumn="0"/>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070" w:type="dxa"/>
            <w:gridSpan w:val="2"/>
            <w:tcBorders>
              <w:top w:val="single" w:sz="4" w:space="0" w:color="auto"/>
              <w:left w:val="single" w:sz="4" w:space="0" w:color="auto"/>
              <w:bottom w:val="single" w:sz="4" w:space="0" w:color="auto"/>
              <w:right w:val="single" w:sz="4" w:space="0" w:color="auto"/>
            </w:tcBorders>
          </w:tcPr>
          <w:p w14:paraId="2591C893" w14:textId="77777777" w:rsidR="003C61D0" w:rsidRPr="002E27D6" w:rsidRDefault="003C61D0" w:rsidP="006A283A">
            <w:pPr>
              <w:pStyle w:val="Heading4"/>
              <w:jc w:val="center"/>
              <w:cnfStyle w:val="000000000000" w:firstRow="0" w:lastRow="0" w:firstColumn="0" w:lastColumn="0" w:oddVBand="0" w:evenVBand="0" w:oddHBand="0" w:evenHBand="0" w:firstRowFirstColumn="0" w:firstRowLastColumn="0" w:lastRowFirstColumn="0" w:lastRowLastColumn="0"/>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890" w:type="dxa"/>
            <w:gridSpan w:val="2"/>
            <w:tcBorders>
              <w:top w:val="single" w:sz="4" w:space="0" w:color="auto"/>
              <w:left w:val="single" w:sz="4" w:space="0" w:color="auto"/>
              <w:bottom w:val="single" w:sz="4" w:space="0" w:color="auto"/>
              <w:right w:val="single" w:sz="4" w:space="0" w:color="auto"/>
            </w:tcBorders>
          </w:tcPr>
          <w:p w14:paraId="64C87F93" w14:textId="77777777" w:rsidR="003C61D0" w:rsidRPr="002E27D6" w:rsidRDefault="003C61D0" w:rsidP="006A283A">
            <w:pPr>
              <w:pStyle w:val="Heading4"/>
              <w:jc w:val="center"/>
              <w:cnfStyle w:val="000000000000" w:firstRow="0" w:lastRow="0" w:firstColumn="0" w:lastColumn="0" w:oddVBand="0" w:evenVBand="0" w:oddHBand="0" w:evenHBand="0" w:firstRowFirstColumn="0" w:firstRowLastColumn="0" w:lastRowFirstColumn="0" w:lastRowLastColumn="0"/>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980" w:type="dxa"/>
            <w:gridSpan w:val="2"/>
            <w:tcBorders>
              <w:top w:val="single" w:sz="4" w:space="0" w:color="auto"/>
              <w:left w:val="single" w:sz="4" w:space="0" w:color="auto"/>
              <w:bottom w:val="single" w:sz="4" w:space="0" w:color="auto"/>
              <w:right w:val="single" w:sz="4" w:space="0" w:color="auto"/>
            </w:tcBorders>
          </w:tcPr>
          <w:p w14:paraId="7AD311E0" w14:textId="77777777" w:rsidR="003C61D0" w:rsidRPr="002E27D6" w:rsidRDefault="003C61D0" w:rsidP="006A283A">
            <w:pPr>
              <w:pStyle w:val="Heading4"/>
              <w:jc w:val="center"/>
              <w:cnfStyle w:val="000000000000" w:firstRow="0" w:lastRow="0" w:firstColumn="0" w:lastColumn="0" w:oddVBand="0" w:evenVBand="0" w:oddHBand="0" w:evenHBand="0" w:firstRowFirstColumn="0" w:firstRowLastColumn="0" w:lastRowFirstColumn="0" w:lastRowLastColumn="0"/>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3C61D0" w:rsidRPr="005114CE" w14:paraId="05EE1EA0" w14:textId="77777777" w:rsidTr="006A283A">
        <w:trPr>
          <w:trHeight w:val="450"/>
        </w:trPr>
        <w:tc>
          <w:tcPr>
            <w:tcW w:w="539" w:type="dxa"/>
            <w:tcBorders>
              <w:top w:val="single" w:sz="4" w:space="0" w:color="auto"/>
              <w:left w:val="single" w:sz="4" w:space="0" w:color="auto"/>
              <w:bottom w:val="single" w:sz="4" w:space="0" w:color="auto"/>
              <w:right w:val="single" w:sz="4" w:space="0" w:color="auto"/>
            </w:tcBorders>
          </w:tcPr>
          <w:p w14:paraId="55F5EFA7" w14:textId="77777777" w:rsidR="003C61D0" w:rsidRPr="002E27D6" w:rsidRDefault="003C61D0" w:rsidP="006A283A">
            <w:pPr>
              <w:pStyle w:val="Checkbox"/>
            </w:pPr>
            <w:r>
              <w:t>5)</w:t>
            </w:r>
          </w:p>
        </w:tc>
        <w:tc>
          <w:tcPr>
            <w:tcW w:w="2250" w:type="dxa"/>
            <w:gridSpan w:val="3"/>
            <w:tcBorders>
              <w:top w:val="single" w:sz="4" w:space="0" w:color="auto"/>
              <w:left w:val="single" w:sz="4" w:space="0" w:color="auto"/>
              <w:bottom w:val="single" w:sz="4" w:space="0" w:color="auto"/>
              <w:right w:val="single" w:sz="4" w:space="0" w:color="auto"/>
            </w:tcBorders>
          </w:tcPr>
          <w:p w14:paraId="56F7C5B7" w14:textId="77777777" w:rsidR="003C61D0" w:rsidRPr="002E27D6" w:rsidRDefault="003C61D0" w:rsidP="006A283A">
            <w:pPr>
              <w:pStyle w:val="Checkbox"/>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260" w:type="dxa"/>
            <w:gridSpan w:val="2"/>
            <w:tcBorders>
              <w:top w:val="single" w:sz="4" w:space="0" w:color="auto"/>
              <w:left w:val="single" w:sz="4" w:space="0" w:color="auto"/>
              <w:bottom w:val="single" w:sz="4" w:space="0" w:color="auto"/>
              <w:right w:val="single" w:sz="4" w:space="0" w:color="auto"/>
            </w:tcBorders>
          </w:tcPr>
          <w:p w14:paraId="7A68D478" w14:textId="77777777" w:rsidR="003C61D0" w:rsidRPr="002E27D6" w:rsidRDefault="003C61D0" w:rsidP="006A283A">
            <w:pPr>
              <w:pStyle w:val="Heading4"/>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070" w:type="dxa"/>
            <w:gridSpan w:val="2"/>
            <w:tcBorders>
              <w:top w:val="single" w:sz="4" w:space="0" w:color="auto"/>
              <w:left w:val="single" w:sz="4" w:space="0" w:color="auto"/>
              <w:bottom w:val="single" w:sz="4" w:space="0" w:color="auto"/>
              <w:right w:val="single" w:sz="4" w:space="0" w:color="auto"/>
            </w:tcBorders>
          </w:tcPr>
          <w:p w14:paraId="22ABFB61" w14:textId="77777777" w:rsidR="003C61D0" w:rsidRPr="002E27D6" w:rsidRDefault="003C61D0" w:rsidP="006A283A">
            <w:pPr>
              <w:pStyle w:val="Heading4"/>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890" w:type="dxa"/>
            <w:gridSpan w:val="2"/>
            <w:tcBorders>
              <w:top w:val="single" w:sz="4" w:space="0" w:color="auto"/>
              <w:left w:val="single" w:sz="4" w:space="0" w:color="auto"/>
              <w:bottom w:val="single" w:sz="4" w:space="0" w:color="auto"/>
              <w:right w:val="single" w:sz="4" w:space="0" w:color="auto"/>
            </w:tcBorders>
          </w:tcPr>
          <w:p w14:paraId="3AD76E69" w14:textId="77777777" w:rsidR="003C61D0" w:rsidRPr="002E27D6" w:rsidRDefault="003C61D0" w:rsidP="006A283A">
            <w:pPr>
              <w:pStyle w:val="Heading4"/>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980" w:type="dxa"/>
            <w:gridSpan w:val="2"/>
            <w:tcBorders>
              <w:top w:val="single" w:sz="4" w:space="0" w:color="auto"/>
              <w:left w:val="single" w:sz="4" w:space="0" w:color="auto"/>
              <w:bottom w:val="single" w:sz="4" w:space="0" w:color="auto"/>
              <w:right w:val="single" w:sz="4" w:space="0" w:color="auto"/>
            </w:tcBorders>
          </w:tcPr>
          <w:p w14:paraId="75B3987E" w14:textId="77777777" w:rsidR="003C61D0" w:rsidRPr="002E27D6" w:rsidRDefault="003C61D0" w:rsidP="006A283A">
            <w:pPr>
              <w:pStyle w:val="Heading4"/>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3C61D0" w:rsidRPr="005114CE" w14:paraId="005D164E" w14:textId="77777777" w:rsidTr="006A283A">
        <w:trPr>
          <w:trHeight w:val="450"/>
        </w:trPr>
        <w:tc>
          <w:tcPr>
            <w:tcW w:w="539" w:type="dxa"/>
            <w:tcBorders>
              <w:top w:val="single" w:sz="4" w:space="0" w:color="auto"/>
              <w:left w:val="single" w:sz="4" w:space="0" w:color="auto"/>
              <w:bottom w:val="single" w:sz="4" w:space="0" w:color="auto"/>
              <w:right w:val="single" w:sz="4" w:space="0" w:color="auto"/>
            </w:tcBorders>
          </w:tcPr>
          <w:p w14:paraId="1B19958D" w14:textId="77777777" w:rsidR="003C61D0" w:rsidRPr="002E27D6" w:rsidRDefault="003C61D0" w:rsidP="006A283A">
            <w:pPr>
              <w:pStyle w:val="Checkbox"/>
            </w:pPr>
            <w:r>
              <w:t>6</w:t>
            </w:r>
            <w:r w:rsidRPr="002E27D6">
              <w:t>)</w:t>
            </w:r>
          </w:p>
        </w:tc>
        <w:tc>
          <w:tcPr>
            <w:tcW w:w="2250" w:type="dxa"/>
            <w:gridSpan w:val="3"/>
            <w:tcBorders>
              <w:top w:val="single" w:sz="4" w:space="0" w:color="auto"/>
              <w:left w:val="single" w:sz="4" w:space="0" w:color="auto"/>
              <w:bottom w:val="single" w:sz="4" w:space="0" w:color="auto"/>
              <w:right w:val="single" w:sz="4" w:space="0" w:color="auto"/>
            </w:tcBorders>
          </w:tcPr>
          <w:p w14:paraId="3F8B0941" w14:textId="77777777" w:rsidR="003C61D0" w:rsidRPr="002E27D6" w:rsidRDefault="003C61D0" w:rsidP="006A283A">
            <w:pPr>
              <w:pStyle w:val="Checkbox"/>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260" w:type="dxa"/>
            <w:gridSpan w:val="2"/>
            <w:tcBorders>
              <w:top w:val="single" w:sz="4" w:space="0" w:color="auto"/>
              <w:left w:val="single" w:sz="4" w:space="0" w:color="auto"/>
              <w:bottom w:val="single" w:sz="4" w:space="0" w:color="auto"/>
              <w:right w:val="single" w:sz="4" w:space="0" w:color="auto"/>
            </w:tcBorders>
          </w:tcPr>
          <w:p w14:paraId="53EEE3F2" w14:textId="77777777" w:rsidR="003C61D0" w:rsidRPr="002E27D6" w:rsidRDefault="003C61D0" w:rsidP="006A283A">
            <w:pPr>
              <w:pStyle w:val="Heading4"/>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070" w:type="dxa"/>
            <w:gridSpan w:val="2"/>
            <w:tcBorders>
              <w:top w:val="single" w:sz="4" w:space="0" w:color="auto"/>
              <w:left w:val="single" w:sz="4" w:space="0" w:color="auto"/>
              <w:bottom w:val="single" w:sz="4" w:space="0" w:color="auto"/>
              <w:right w:val="single" w:sz="4" w:space="0" w:color="auto"/>
            </w:tcBorders>
          </w:tcPr>
          <w:p w14:paraId="0EAB92E2" w14:textId="77777777" w:rsidR="003C61D0" w:rsidRPr="002E27D6" w:rsidRDefault="003C61D0" w:rsidP="006A283A">
            <w:pPr>
              <w:pStyle w:val="Heading4"/>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890" w:type="dxa"/>
            <w:gridSpan w:val="2"/>
            <w:tcBorders>
              <w:top w:val="single" w:sz="4" w:space="0" w:color="auto"/>
              <w:left w:val="single" w:sz="4" w:space="0" w:color="auto"/>
              <w:bottom w:val="single" w:sz="4" w:space="0" w:color="auto"/>
              <w:right w:val="single" w:sz="4" w:space="0" w:color="auto"/>
            </w:tcBorders>
          </w:tcPr>
          <w:p w14:paraId="672EA504" w14:textId="77777777" w:rsidR="003C61D0" w:rsidRPr="002E27D6" w:rsidRDefault="003C61D0" w:rsidP="006A283A">
            <w:pPr>
              <w:pStyle w:val="Heading4"/>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980" w:type="dxa"/>
            <w:gridSpan w:val="2"/>
            <w:tcBorders>
              <w:top w:val="single" w:sz="4" w:space="0" w:color="auto"/>
              <w:left w:val="single" w:sz="4" w:space="0" w:color="auto"/>
              <w:bottom w:val="single" w:sz="4" w:space="0" w:color="auto"/>
              <w:right w:val="single" w:sz="4" w:space="0" w:color="auto"/>
            </w:tcBorders>
          </w:tcPr>
          <w:p w14:paraId="037D7E25" w14:textId="77777777" w:rsidR="003C61D0" w:rsidRPr="002E27D6" w:rsidRDefault="003C61D0" w:rsidP="006A283A">
            <w:pPr>
              <w:pStyle w:val="Heading4"/>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3C61D0" w:rsidRPr="005114CE" w14:paraId="0FE3851B" w14:textId="77777777" w:rsidTr="006A283A">
        <w:trPr>
          <w:trHeight w:val="162"/>
        </w:trPr>
        <w:tc>
          <w:tcPr>
            <w:tcW w:w="539" w:type="dxa"/>
            <w:tcBorders>
              <w:top w:val="single" w:sz="4" w:space="0" w:color="auto"/>
            </w:tcBorders>
          </w:tcPr>
          <w:p w14:paraId="0E2D5F0B" w14:textId="77777777" w:rsidR="003C61D0" w:rsidRDefault="003C61D0" w:rsidP="006A283A">
            <w:pPr>
              <w:pStyle w:val="Checkbox"/>
            </w:pPr>
          </w:p>
        </w:tc>
        <w:tc>
          <w:tcPr>
            <w:tcW w:w="2250" w:type="dxa"/>
            <w:gridSpan w:val="3"/>
            <w:tcBorders>
              <w:top w:val="single" w:sz="4" w:space="0" w:color="auto"/>
            </w:tcBorders>
          </w:tcPr>
          <w:p w14:paraId="7DA3DF04" w14:textId="77777777" w:rsidR="003C61D0" w:rsidRPr="00C86395" w:rsidRDefault="003C61D0" w:rsidP="006A283A">
            <w:pPr>
              <w:pStyle w:val="Checkbox"/>
            </w:pPr>
          </w:p>
        </w:tc>
        <w:tc>
          <w:tcPr>
            <w:tcW w:w="1260" w:type="dxa"/>
            <w:gridSpan w:val="2"/>
            <w:tcBorders>
              <w:top w:val="single" w:sz="4" w:space="0" w:color="auto"/>
            </w:tcBorders>
          </w:tcPr>
          <w:p w14:paraId="12AFA99A" w14:textId="77777777" w:rsidR="003C61D0" w:rsidRPr="00C86395" w:rsidRDefault="003C61D0" w:rsidP="006A283A">
            <w:pPr>
              <w:pStyle w:val="Heading4"/>
            </w:pPr>
          </w:p>
        </w:tc>
        <w:tc>
          <w:tcPr>
            <w:tcW w:w="2070" w:type="dxa"/>
            <w:gridSpan w:val="2"/>
            <w:tcBorders>
              <w:top w:val="single" w:sz="4" w:space="0" w:color="auto"/>
            </w:tcBorders>
          </w:tcPr>
          <w:p w14:paraId="780A3C74" w14:textId="77777777" w:rsidR="003C61D0" w:rsidRPr="00C86395" w:rsidRDefault="003C61D0" w:rsidP="006A283A">
            <w:pPr>
              <w:pStyle w:val="Heading4"/>
            </w:pPr>
          </w:p>
        </w:tc>
        <w:tc>
          <w:tcPr>
            <w:tcW w:w="1890" w:type="dxa"/>
            <w:gridSpan w:val="2"/>
            <w:tcBorders>
              <w:top w:val="single" w:sz="4" w:space="0" w:color="auto"/>
            </w:tcBorders>
          </w:tcPr>
          <w:p w14:paraId="3BBE213B" w14:textId="77777777" w:rsidR="003C61D0" w:rsidRPr="00C86395" w:rsidRDefault="003C61D0" w:rsidP="006A283A">
            <w:pPr>
              <w:pStyle w:val="Heading4"/>
            </w:pPr>
          </w:p>
        </w:tc>
        <w:tc>
          <w:tcPr>
            <w:tcW w:w="1980" w:type="dxa"/>
            <w:gridSpan w:val="2"/>
            <w:tcBorders>
              <w:top w:val="single" w:sz="4" w:space="0" w:color="auto"/>
            </w:tcBorders>
          </w:tcPr>
          <w:p w14:paraId="080DAE47" w14:textId="77777777" w:rsidR="003C61D0" w:rsidRPr="00C86395" w:rsidRDefault="003C61D0" w:rsidP="006A283A">
            <w:pPr>
              <w:pStyle w:val="Heading4"/>
            </w:pPr>
          </w:p>
        </w:tc>
      </w:tr>
      <w:tr w:rsidR="003C61D0" w:rsidRPr="005114CE" w14:paraId="14D71327" w14:textId="77777777" w:rsidTr="006A283A">
        <w:trPr>
          <w:gridAfter w:val="1"/>
          <w:wAfter w:w="810" w:type="dxa"/>
        </w:trPr>
        <w:tc>
          <w:tcPr>
            <w:tcW w:w="7379" w:type="dxa"/>
            <w:gridSpan w:val="9"/>
          </w:tcPr>
          <w:p w14:paraId="26760FD6" w14:textId="77777777" w:rsidR="003C61D0" w:rsidRPr="002E27D6" w:rsidRDefault="003C61D0" w:rsidP="006A283A">
            <w:pPr>
              <w:pStyle w:val="Heading4"/>
              <w:jc w:val="left"/>
            </w:pPr>
            <w:r>
              <w:t>Are you r</w:t>
            </w:r>
            <w:r w:rsidRPr="002E27D6">
              <w:t>elated by blood or marriage to any person employed by this agency?</w:t>
            </w:r>
          </w:p>
        </w:tc>
        <w:tc>
          <w:tcPr>
            <w:tcW w:w="630" w:type="dxa"/>
          </w:tcPr>
          <w:p w14:paraId="1A4A52F8" w14:textId="77777777" w:rsidR="003C61D0" w:rsidRPr="002E27D6" w:rsidRDefault="003C61D0" w:rsidP="006A283A">
            <w:pPr>
              <w:pStyle w:val="Checkbox"/>
            </w:pPr>
            <w:r>
              <w:t>YES</w:t>
            </w:r>
          </w:p>
          <w:p w14:paraId="305DBFD9" w14:textId="77777777" w:rsidR="003C61D0" w:rsidRPr="002E27D6" w:rsidRDefault="003C61D0" w:rsidP="006A283A">
            <w:pPr>
              <w:pStyle w:val="Heading4"/>
              <w:jc w:val="center"/>
            </w:pPr>
            <w:r w:rsidRPr="002E27D6">
              <w:fldChar w:fldCharType="begin">
                <w:ffData>
                  <w:name w:val="Check3"/>
                  <w:enabled/>
                  <w:calcOnExit w:val="0"/>
                  <w:checkBox>
                    <w:sizeAuto/>
                    <w:default w:val="0"/>
                  </w:checkBox>
                </w:ffData>
              </w:fldChar>
            </w:r>
            <w:r w:rsidRPr="002E27D6">
              <w:instrText xml:space="preserve"> FORMCHECKBOX </w:instrText>
            </w:r>
            <w:r w:rsidR="00DB7B4D">
              <w:fldChar w:fldCharType="separate"/>
            </w:r>
            <w:r w:rsidRPr="002E27D6">
              <w:fldChar w:fldCharType="end"/>
            </w:r>
          </w:p>
        </w:tc>
        <w:tc>
          <w:tcPr>
            <w:tcW w:w="1170" w:type="dxa"/>
          </w:tcPr>
          <w:p w14:paraId="1795B3D0" w14:textId="77777777" w:rsidR="003C61D0" w:rsidRPr="002E27D6" w:rsidRDefault="003C61D0" w:rsidP="006A283A">
            <w:pPr>
              <w:pStyle w:val="Checkbox"/>
            </w:pPr>
            <w:r>
              <w:t>NO</w:t>
            </w:r>
          </w:p>
          <w:p w14:paraId="651FED14" w14:textId="77777777" w:rsidR="003C61D0" w:rsidRPr="002E27D6" w:rsidRDefault="003C61D0" w:rsidP="006A283A">
            <w:pPr>
              <w:pStyle w:val="Heading4"/>
              <w:jc w:val="center"/>
            </w:pPr>
            <w:r w:rsidRPr="002E27D6">
              <w:fldChar w:fldCharType="begin">
                <w:ffData>
                  <w:name w:val="Check4"/>
                  <w:enabled/>
                  <w:calcOnExit w:val="0"/>
                  <w:checkBox>
                    <w:sizeAuto/>
                    <w:default w:val="0"/>
                  </w:checkBox>
                </w:ffData>
              </w:fldChar>
            </w:r>
            <w:r w:rsidRPr="002E27D6">
              <w:instrText xml:space="preserve"> FORMCHECKBOX </w:instrText>
            </w:r>
            <w:r w:rsidR="00DB7B4D">
              <w:fldChar w:fldCharType="separate"/>
            </w:r>
            <w:r w:rsidRPr="002E27D6">
              <w:fldChar w:fldCharType="end"/>
            </w:r>
          </w:p>
        </w:tc>
      </w:tr>
      <w:tr w:rsidR="003C61D0" w:rsidRPr="005114CE" w14:paraId="632BD577" w14:textId="77777777" w:rsidTr="006A283A">
        <w:trPr>
          <w:trHeight w:val="315"/>
        </w:trPr>
        <w:tc>
          <w:tcPr>
            <w:tcW w:w="539" w:type="dxa"/>
          </w:tcPr>
          <w:p w14:paraId="1A066E73" w14:textId="77777777" w:rsidR="003C61D0" w:rsidRPr="005114CE" w:rsidRDefault="003C61D0" w:rsidP="006A283A">
            <w:pPr>
              <w:pStyle w:val="Checkbox"/>
            </w:pPr>
          </w:p>
        </w:tc>
        <w:tc>
          <w:tcPr>
            <w:tcW w:w="3781" w:type="dxa"/>
            <w:gridSpan w:val="6"/>
          </w:tcPr>
          <w:p w14:paraId="03C7FCDC" w14:textId="77777777" w:rsidR="003C61D0" w:rsidRPr="002E27D6" w:rsidRDefault="003C61D0" w:rsidP="006A283A">
            <w:pPr>
              <w:pStyle w:val="Heading4"/>
            </w:pPr>
            <w:r>
              <w:t xml:space="preserve">If </w:t>
            </w:r>
            <w:r w:rsidRPr="002E27D6">
              <w:t>yes, please give names and relationship:</w:t>
            </w:r>
          </w:p>
        </w:tc>
        <w:tc>
          <w:tcPr>
            <w:tcW w:w="5669" w:type="dxa"/>
            <w:gridSpan w:val="5"/>
            <w:tcBorders>
              <w:bottom w:val="single" w:sz="4" w:space="0" w:color="auto"/>
            </w:tcBorders>
          </w:tcPr>
          <w:p w14:paraId="2A3C378D" w14:textId="41254B93" w:rsidR="00234D43" w:rsidRPr="00234D43" w:rsidRDefault="003C61D0" w:rsidP="00234D43">
            <w:pPr>
              <w:pStyle w:val="Heading4"/>
              <w:jc w:val="left"/>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34D43" w:rsidRPr="005114CE" w14:paraId="4333A384" w14:textId="77777777" w:rsidTr="00234D43">
        <w:trPr>
          <w:trHeight w:val="315"/>
        </w:trPr>
        <w:tc>
          <w:tcPr>
            <w:tcW w:w="539" w:type="dxa"/>
          </w:tcPr>
          <w:p w14:paraId="2AFA84A5" w14:textId="77777777" w:rsidR="00234D43" w:rsidRPr="005114CE" w:rsidRDefault="00234D43" w:rsidP="006A283A">
            <w:pPr>
              <w:pStyle w:val="Checkbox"/>
            </w:pPr>
          </w:p>
        </w:tc>
        <w:tc>
          <w:tcPr>
            <w:tcW w:w="21" w:type="dxa"/>
          </w:tcPr>
          <w:p w14:paraId="67BF8A1A" w14:textId="77777777" w:rsidR="00234D43" w:rsidRDefault="00234D43" w:rsidP="006A283A">
            <w:pPr>
              <w:pStyle w:val="Heading4"/>
            </w:pPr>
          </w:p>
        </w:tc>
        <w:tc>
          <w:tcPr>
            <w:tcW w:w="9429" w:type="dxa"/>
            <w:gridSpan w:val="10"/>
            <w:tcBorders>
              <w:bottom w:val="single" w:sz="4" w:space="0" w:color="auto"/>
            </w:tcBorders>
          </w:tcPr>
          <w:p w14:paraId="3A21F152" w14:textId="3C1CF15C" w:rsidR="00234D43" w:rsidRPr="002E27D6" w:rsidRDefault="00234D43" w:rsidP="00234D43">
            <w:pPr>
              <w:pStyle w:val="Heading4"/>
              <w:jc w:val="left"/>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3C61D0" w:rsidRPr="005114CE" w14:paraId="19D7772C" w14:textId="77777777" w:rsidTr="006A283A">
        <w:tc>
          <w:tcPr>
            <w:tcW w:w="539" w:type="dxa"/>
          </w:tcPr>
          <w:p w14:paraId="23A92DBE" w14:textId="77777777" w:rsidR="003C61D0" w:rsidRDefault="003C61D0" w:rsidP="006A283A">
            <w:pPr>
              <w:pStyle w:val="Checkbox"/>
            </w:pPr>
          </w:p>
        </w:tc>
        <w:tc>
          <w:tcPr>
            <w:tcW w:w="2250" w:type="dxa"/>
            <w:gridSpan w:val="3"/>
          </w:tcPr>
          <w:p w14:paraId="2C4CA100" w14:textId="77777777" w:rsidR="003C61D0" w:rsidRDefault="003C61D0" w:rsidP="006A283A">
            <w:pPr>
              <w:pStyle w:val="Checkbox"/>
            </w:pPr>
          </w:p>
        </w:tc>
        <w:tc>
          <w:tcPr>
            <w:tcW w:w="1260" w:type="dxa"/>
            <w:gridSpan w:val="2"/>
          </w:tcPr>
          <w:p w14:paraId="12C941B6" w14:textId="77777777" w:rsidR="003C61D0" w:rsidRPr="00C86395" w:rsidRDefault="003C61D0" w:rsidP="006A283A">
            <w:pPr>
              <w:pStyle w:val="Heading4"/>
            </w:pPr>
          </w:p>
        </w:tc>
        <w:tc>
          <w:tcPr>
            <w:tcW w:w="2070" w:type="dxa"/>
            <w:gridSpan w:val="2"/>
          </w:tcPr>
          <w:p w14:paraId="4DEAAC3F" w14:textId="77777777" w:rsidR="003C61D0" w:rsidRPr="00C86395" w:rsidRDefault="003C61D0" w:rsidP="006A283A">
            <w:pPr>
              <w:pStyle w:val="Heading4"/>
            </w:pPr>
          </w:p>
        </w:tc>
        <w:tc>
          <w:tcPr>
            <w:tcW w:w="1890" w:type="dxa"/>
            <w:gridSpan w:val="2"/>
            <w:tcBorders>
              <w:top w:val="single" w:sz="4" w:space="0" w:color="auto"/>
            </w:tcBorders>
          </w:tcPr>
          <w:p w14:paraId="3EDED184" w14:textId="77777777" w:rsidR="003C61D0" w:rsidRPr="00C86395" w:rsidRDefault="003C61D0" w:rsidP="006A283A">
            <w:pPr>
              <w:pStyle w:val="Heading4"/>
            </w:pPr>
          </w:p>
        </w:tc>
        <w:tc>
          <w:tcPr>
            <w:tcW w:w="1980" w:type="dxa"/>
            <w:gridSpan w:val="2"/>
            <w:tcBorders>
              <w:top w:val="single" w:sz="4" w:space="0" w:color="auto"/>
            </w:tcBorders>
          </w:tcPr>
          <w:p w14:paraId="05188CA0" w14:textId="77777777" w:rsidR="003C61D0" w:rsidRPr="00C86395" w:rsidRDefault="003C61D0" w:rsidP="006A283A">
            <w:pPr>
              <w:pStyle w:val="Heading4"/>
            </w:pPr>
          </w:p>
        </w:tc>
      </w:tr>
      <w:tr w:rsidR="003C61D0" w:rsidRPr="005114CE" w14:paraId="3250AC62" w14:textId="77777777" w:rsidTr="006A283A">
        <w:trPr>
          <w:gridAfter w:val="1"/>
          <w:wAfter w:w="810" w:type="dxa"/>
        </w:trPr>
        <w:tc>
          <w:tcPr>
            <w:tcW w:w="7379" w:type="dxa"/>
            <w:gridSpan w:val="9"/>
          </w:tcPr>
          <w:p w14:paraId="7A038A6E" w14:textId="77777777" w:rsidR="003C61D0" w:rsidRPr="002E27D6" w:rsidRDefault="003C61D0" w:rsidP="006A283A">
            <w:pPr>
              <w:pStyle w:val="Heading4"/>
              <w:jc w:val="left"/>
            </w:pPr>
            <w:bookmarkStart w:id="8" w:name="_Hlk72860675"/>
            <w:r>
              <w:t>Do you have any friends or acquaintances who are employed by this agency</w:t>
            </w:r>
            <w:r w:rsidRPr="002E27D6">
              <w:t>?</w:t>
            </w:r>
          </w:p>
        </w:tc>
        <w:tc>
          <w:tcPr>
            <w:tcW w:w="630" w:type="dxa"/>
          </w:tcPr>
          <w:p w14:paraId="74E287AF" w14:textId="77777777" w:rsidR="003C61D0" w:rsidRPr="002E27D6" w:rsidRDefault="003C61D0" w:rsidP="006A283A">
            <w:pPr>
              <w:pStyle w:val="Checkbox"/>
            </w:pPr>
            <w:r>
              <w:t>YES</w:t>
            </w:r>
          </w:p>
          <w:p w14:paraId="317C29CE" w14:textId="77777777" w:rsidR="003C61D0" w:rsidRPr="002E27D6" w:rsidRDefault="003C61D0" w:rsidP="006A283A">
            <w:pPr>
              <w:pStyle w:val="Heading4"/>
              <w:jc w:val="center"/>
            </w:pPr>
            <w:r w:rsidRPr="002E27D6">
              <w:fldChar w:fldCharType="begin">
                <w:ffData>
                  <w:name w:val="Check3"/>
                  <w:enabled/>
                  <w:calcOnExit w:val="0"/>
                  <w:checkBox>
                    <w:sizeAuto/>
                    <w:default w:val="0"/>
                  </w:checkBox>
                </w:ffData>
              </w:fldChar>
            </w:r>
            <w:r w:rsidRPr="002E27D6">
              <w:instrText xml:space="preserve"> FORMCHECKBOX </w:instrText>
            </w:r>
            <w:r w:rsidR="00DB7B4D">
              <w:fldChar w:fldCharType="separate"/>
            </w:r>
            <w:r w:rsidRPr="002E27D6">
              <w:fldChar w:fldCharType="end"/>
            </w:r>
          </w:p>
        </w:tc>
        <w:tc>
          <w:tcPr>
            <w:tcW w:w="1170" w:type="dxa"/>
          </w:tcPr>
          <w:p w14:paraId="035C869A" w14:textId="77777777" w:rsidR="003C61D0" w:rsidRPr="002E27D6" w:rsidRDefault="003C61D0" w:rsidP="006A283A">
            <w:pPr>
              <w:pStyle w:val="Checkbox"/>
            </w:pPr>
            <w:r>
              <w:t>NO</w:t>
            </w:r>
          </w:p>
          <w:p w14:paraId="0FA46F5B" w14:textId="77777777" w:rsidR="003C61D0" w:rsidRPr="002E27D6" w:rsidRDefault="003C61D0" w:rsidP="006A283A">
            <w:pPr>
              <w:pStyle w:val="Heading4"/>
              <w:jc w:val="center"/>
            </w:pPr>
            <w:r w:rsidRPr="002E27D6">
              <w:fldChar w:fldCharType="begin">
                <w:ffData>
                  <w:name w:val="Check4"/>
                  <w:enabled/>
                  <w:calcOnExit w:val="0"/>
                  <w:checkBox>
                    <w:sizeAuto/>
                    <w:default w:val="0"/>
                  </w:checkBox>
                </w:ffData>
              </w:fldChar>
            </w:r>
            <w:r w:rsidRPr="002E27D6">
              <w:instrText xml:space="preserve"> FORMCHECKBOX </w:instrText>
            </w:r>
            <w:r w:rsidR="00DB7B4D">
              <w:fldChar w:fldCharType="separate"/>
            </w:r>
            <w:r w:rsidRPr="002E27D6">
              <w:fldChar w:fldCharType="end"/>
            </w:r>
          </w:p>
        </w:tc>
      </w:tr>
      <w:tr w:rsidR="003C61D0" w:rsidRPr="005114CE" w14:paraId="71E4CEB7" w14:textId="77777777" w:rsidTr="00234D43">
        <w:trPr>
          <w:trHeight w:val="315"/>
        </w:trPr>
        <w:tc>
          <w:tcPr>
            <w:tcW w:w="539" w:type="dxa"/>
          </w:tcPr>
          <w:p w14:paraId="5BF1F987" w14:textId="77777777" w:rsidR="003C61D0" w:rsidRPr="005114CE" w:rsidRDefault="003C61D0" w:rsidP="006A283A">
            <w:pPr>
              <w:pStyle w:val="Checkbox"/>
            </w:pPr>
          </w:p>
        </w:tc>
        <w:tc>
          <w:tcPr>
            <w:tcW w:w="2341" w:type="dxa"/>
            <w:gridSpan w:val="4"/>
          </w:tcPr>
          <w:p w14:paraId="6CFE8648" w14:textId="77777777" w:rsidR="003C61D0" w:rsidRPr="002E27D6" w:rsidRDefault="003C61D0" w:rsidP="006A283A">
            <w:pPr>
              <w:pStyle w:val="Heading4"/>
              <w:jc w:val="left"/>
            </w:pPr>
            <w:r>
              <w:t xml:space="preserve">If </w:t>
            </w:r>
            <w:r w:rsidRPr="002E27D6">
              <w:t>yes, please give names:</w:t>
            </w:r>
          </w:p>
        </w:tc>
        <w:tc>
          <w:tcPr>
            <w:tcW w:w="7109" w:type="dxa"/>
            <w:gridSpan w:val="7"/>
          </w:tcPr>
          <w:p w14:paraId="7B727AFA" w14:textId="77777777" w:rsidR="003C61D0" w:rsidRPr="002E27D6" w:rsidRDefault="003C61D0" w:rsidP="006A283A">
            <w:pPr>
              <w:pStyle w:val="Heading4"/>
              <w:jc w:val="left"/>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34D43" w:rsidRPr="005114CE" w14:paraId="4D47A498" w14:textId="77777777" w:rsidTr="00234D43">
        <w:trPr>
          <w:trHeight w:val="315"/>
        </w:trPr>
        <w:tc>
          <w:tcPr>
            <w:tcW w:w="539" w:type="dxa"/>
          </w:tcPr>
          <w:p w14:paraId="6062D786" w14:textId="77777777" w:rsidR="00234D43" w:rsidRPr="005114CE" w:rsidRDefault="00234D43" w:rsidP="006A283A">
            <w:pPr>
              <w:pStyle w:val="Checkbox"/>
            </w:pPr>
          </w:p>
        </w:tc>
        <w:tc>
          <w:tcPr>
            <w:tcW w:w="21" w:type="dxa"/>
          </w:tcPr>
          <w:p w14:paraId="4AF3240B" w14:textId="77777777" w:rsidR="00234D43" w:rsidRDefault="00234D43" w:rsidP="006A283A">
            <w:pPr>
              <w:pStyle w:val="Heading4"/>
              <w:jc w:val="left"/>
            </w:pPr>
          </w:p>
        </w:tc>
        <w:tc>
          <w:tcPr>
            <w:tcW w:w="9429" w:type="dxa"/>
            <w:gridSpan w:val="10"/>
            <w:tcBorders>
              <w:bottom w:val="single" w:sz="4" w:space="0" w:color="auto"/>
            </w:tcBorders>
          </w:tcPr>
          <w:p w14:paraId="6CBA9734" w14:textId="71DBC4B0" w:rsidR="00234D43" w:rsidRPr="002E27D6" w:rsidRDefault="00234D43" w:rsidP="006A283A">
            <w:pPr>
              <w:pStyle w:val="Heading4"/>
              <w:jc w:val="left"/>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34D43" w:rsidRPr="005114CE" w14:paraId="0C7920A4" w14:textId="77777777" w:rsidTr="00234D43">
        <w:tblPrEx>
          <w:tblLook w:val="04A0" w:firstRow="1"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810" w:type="dxa"/>
        </w:trPr>
        <w:tc>
          <w:tcPr>
            <w:cnfStyle w:val="001000000000" w:firstRow="0" w:lastRow="0" w:firstColumn="1" w:lastColumn="0" w:oddVBand="0" w:evenVBand="0" w:oddHBand="0" w:evenHBand="0" w:firstRowFirstColumn="0" w:firstRowLastColumn="0" w:lastRowFirstColumn="0" w:lastRowLastColumn="0"/>
            <w:tcW w:w="7379" w:type="dxa"/>
            <w:gridSpan w:val="9"/>
          </w:tcPr>
          <w:p w14:paraId="360B2788" w14:textId="08805754" w:rsidR="00234D43" w:rsidRPr="002E27D6" w:rsidRDefault="00234D43" w:rsidP="006A283A">
            <w:pPr>
              <w:pStyle w:val="Heading4"/>
              <w:jc w:val="left"/>
            </w:pPr>
            <w:bookmarkStart w:id="9" w:name="_Hlk72860345"/>
            <w:bookmarkEnd w:id="8"/>
            <w:r>
              <w:t>Are you a member of any community, public, private or religious groups?</w:t>
            </w:r>
          </w:p>
        </w:tc>
        <w:tc>
          <w:tcPr>
            <w:tcW w:w="630" w:type="dxa"/>
          </w:tcPr>
          <w:p w14:paraId="64F85CCD" w14:textId="77777777" w:rsidR="00234D43" w:rsidRPr="002E27D6" w:rsidRDefault="00234D43" w:rsidP="006A283A">
            <w:pPr>
              <w:pStyle w:val="Checkbox"/>
              <w:cnfStyle w:val="000000100000" w:firstRow="0" w:lastRow="0" w:firstColumn="0" w:lastColumn="0" w:oddVBand="0" w:evenVBand="0" w:oddHBand="1" w:evenHBand="0" w:firstRowFirstColumn="0" w:firstRowLastColumn="0" w:lastRowFirstColumn="0" w:lastRowLastColumn="0"/>
            </w:pPr>
            <w:r>
              <w:t>YES</w:t>
            </w:r>
          </w:p>
          <w:p w14:paraId="270D20DB" w14:textId="77777777" w:rsidR="00234D43" w:rsidRPr="002E27D6" w:rsidRDefault="00234D43" w:rsidP="006A283A">
            <w:pPr>
              <w:pStyle w:val="Heading4"/>
              <w:jc w:val="center"/>
              <w:cnfStyle w:val="000000100000" w:firstRow="0" w:lastRow="0" w:firstColumn="0" w:lastColumn="0" w:oddVBand="0" w:evenVBand="0" w:oddHBand="1" w:evenHBand="0" w:firstRowFirstColumn="0" w:firstRowLastColumn="0" w:lastRowFirstColumn="0" w:lastRowLastColumn="0"/>
            </w:pPr>
            <w:r w:rsidRPr="002E27D6">
              <w:fldChar w:fldCharType="begin">
                <w:ffData>
                  <w:name w:val="Check3"/>
                  <w:enabled/>
                  <w:calcOnExit w:val="0"/>
                  <w:checkBox>
                    <w:sizeAuto/>
                    <w:default w:val="0"/>
                  </w:checkBox>
                </w:ffData>
              </w:fldChar>
            </w:r>
            <w:r w:rsidRPr="002E27D6">
              <w:instrText xml:space="preserve"> FORMCHECKBOX </w:instrText>
            </w:r>
            <w:r w:rsidR="00DB7B4D">
              <w:fldChar w:fldCharType="separate"/>
            </w:r>
            <w:r w:rsidRPr="002E27D6">
              <w:fldChar w:fldCharType="end"/>
            </w:r>
          </w:p>
        </w:tc>
        <w:tc>
          <w:tcPr>
            <w:tcW w:w="1170" w:type="dxa"/>
          </w:tcPr>
          <w:p w14:paraId="3DB2391E" w14:textId="77777777" w:rsidR="00234D43" w:rsidRPr="002E27D6" w:rsidRDefault="00234D43" w:rsidP="006A283A">
            <w:pPr>
              <w:pStyle w:val="Checkbox"/>
              <w:cnfStyle w:val="000000100000" w:firstRow="0" w:lastRow="0" w:firstColumn="0" w:lastColumn="0" w:oddVBand="0" w:evenVBand="0" w:oddHBand="1" w:evenHBand="0" w:firstRowFirstColumn="0" w:firstRowLastColumn="0" w:lastRowFirstColumn="0" w:lastRowLastColumn="0"/>
            </w:pPr>
            <w:r>
              <w:t>NO</w:t>
            </w:r>
          </w:p>
          <w:p w14:paraId="7945F947" w14:textId="77777777" w:rsidR="00234D43" w:rsidRPr="002E27D6" w:rsidRDefault="00234D43" w:rsidP="006A283A">
            <w:pPr>
              <w:pStyle w:val="Heading4"/>
              <w:jc w:val="center"/>
              <w:cnfStyle w:val="000000100000" w:firstRow="0" w:lastRow="0" w:firstColumn="0" w:lastColumn="0" w:oddVBand="0" w:evenVBand="0" w:oddHBand="1" w:evenHBand="0" w:firstRowFirstColumn="0" w:firstRowLastColumn="0" w:lastRowFirstColumn="0" w:lastRowLastColumn="0"/>
            </w:pPr>
            <w:r w:rsidRPr="002E27D6">
              <w:fldChar w:fldCharType="begin">
                <w:ffData>
                  <w:name w:val="Check4"/>
                  <w:enabled/>
                  <w:calcOnExit w:val="0"/>
                  <w:checkBox>
                    <w:sizeAuto/>
                    <w:default w:val="0"/>
                  </w:checkBox>
                </w:ffData>
              </w:fldChar>
            </w:r>
            <w:r w:rsidRPr="002E27D6">
              <w:instrText xml:space="preserve"> FORMCHECKBOX </w:instrText>
            </w:r>
            <w:r w:rsidR="00DB7B4D">
              <w:fldChar w:fldCharType="separate"/>
            </w:r>
            <w:r w:rsidRPr="002E27D6">
              <w:fldChar w:fldCharType="end"/>
            </w:r>
          </w:p>
        </w:tc>
      </w:tr>
      <w:tr w:rsidR="00234D43" w:rsidRPr="005114CE" w14:paraId="37026FB9" w14:textId="77777777" w:rsidTr="00234D43">
        <w:tblPrEx>
          <w:tblLook w:val="04A0" w:firstRow="1" w:lastRow="0" w:firstColumn="1" w:lastColumn="0" w:noHBand="0" w:noVBand="1"/>
        </w:tblPrEx>
        <w:trPr>
          <w:trHeight w:val="315"/>
        </w:trPr>
        <w:tc>
          <w:tcPr>
            <w:cnfStyle w:val="001000000000" w:firstRow="0" w:lastRow="0" w:firstColumn="1" w:lastColumn="0" w:oddVBand="0" w:evenVBand="0" w:oddHBand="0" w:evenHBand="0" w:firstRowFirstColumn="0" w:firstRowLastColumn="0" w:lastRowFirstColumn="0" w:lastRowLastColumn="0"/>
            <w:tcW w:w="539" w:type="dxa"/>
          </w:tcPr>
          <w:p w14:paraId="1DE5F332" w14:textId="77777777" w:rsidR="00234D43" w:rsidRPr="005114CE" w:rsidRDefault="00234D43" w:rsidP="006A283A">
            <w:pPr>
              <w:pStyle w:val="Checkbox"/>
            </w:pPr>
          </w:p>
        </w:tc>
        <w:tc>
          <w:tcPr>
            <w:tcW w:w="2341" w:type="dxa"/>
            <w:gridSpan w:val="4"/>
          </w:tcPr>
          <w:p w14:paraId="19AF80CF" w14:textId="77777777" w:rsidR="00234D43" w:rsidRPr="002E27D6" w:rsidRDefault="00234D43" w:rsidP="006A283A">
            <w:pPr>
              <w:pStyle w:val="Heading4"/>
              <w:jc w:val="left"/>
              <w:cnfStyle w:val="000000000000" w:firstRow="0" w:lastRow="0" w:firstColumn="0" w:lastColumn="0" w:oddVBand="0" w:evenVBand="0" w:oddHBand="0" w:evenHBand="0" w:firstRowFirstColumn="0" w:firstRowLastColumn="0" w:lastRowFirstColumn="0" w:lastRowLastColumn="0"/>
            </w:pPr>
            <w:r>
              <w:t xml:space="preserve">If </w:t>
            </w:r>
            <w:r w:rsidRPr="002E27D6">
              <w:t>yes, please give names:</w:t>
            </w:r>
          </w:p>
        </w:tc>
        <w:tc>
          <w:tcPr>
            <w:tcW w:w="7109" w:type="dxa"/>
            <w:gridSpan w:val="7"/>
          </w:tcPr>
          <w:p w14:paraId="7CED4F26" w14:textId="77777777" w:rsidR="00234D43" w:rsidRPr="002E27D6" w:rsidRDefault="00234D43" w:rsidP="006A283A">
            <w:pPr>
              <w:pStyle w:val="Heading4"/>
              <w:jc w:val="left"/>
              <w:cnfStyle w:val="000000000000" w:firstRow="0" w:lastRow="0" w:firstColumn="0" w:lastColumn="0" w:oddVBand="0" w:evenVBand="0" w:oddHBand="0" w:evenHBand="0" w:firstRowFirstColumn="0" w:firstRowLastColumn="0" w:lastRowFirstColumn="0" w:lastRowLastColumn="0"/>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34D43" w:rsidRPr="005114CE" w14:paraId="0BA3413F" w14:textId="77777777" w:rsidTr="00234D4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9" w:type="dxa"/>
          </w:tcPr>
          <w:p w14:paraId="7384DD0D" w14:textId="77777777" w:rsidR="00234D43" w:rsidRPr="005114CE" w:rsidRDefault="00234D43" w:rsidP="006A283A">
            <w:pPr>
              <w:pStyle w:val="Checkbox"/>
            </w:pPr>
          </w:p>
        </w:tc>
        <w:tc>
          <w:tcPr>
            <w:tcW w:w="21" w:type="dxa"/>
          </w:tcPr>
          <w:p w14:paraId="4B213B8D" w14:textId="77777777" w:rsidR="00234D43" w:rsidRDefault="00234D43" w:rsidP="006A283A">
            <w:pPr>
              <w:pStyle w:val="Heading4"/>
              <w:jc w:val="left"/>
              <w:cnfStyle w:val="000000100000" w:firstRow="0" w:lastRow="0" w:firstColumn="0" w:lastColumn="0" w:oddVBand="0" w:evenVBand="0" w:oddHBand="1" w:evenHBand="0" w:firstRowFirstColumn="0" w:firstRowLastColumn="0" w:lastRowFirstColumn="0" w:lastRowLastColumn="0"/>
            </w:pPr>
          </w:p>
        </w:tc>
        <w:tc>
          <w:tcPr>
            <w:tcW w:w="9429" w:type="dxa"/>
            <w:gridSpan w:val="10"/>
          </w:tcPr>
          <w:p w14:paraId="54F66591" w14:textId="77777777" w:rsidR="00234D43" w:rsidRPr="002E27D6" w:rsidRDefault="00234D43" w:rsidP="006A283A">
            <w:pPr>
              <w:pStyle w:val="Heading4"/>
              <w:jc w:val="left"/>
              <w:cnfStyle w:val="000000100000" w:firstRow="0" w:lastRow="0" w:firstColumn="0" w:lastColumn="0" w:oddVBand="0" w:evenVBand="0" w:oddHBand="1" w:evenHBand="0" w:firstRowFirstColumn="0" w:firstRowLastColumn="0" w:lastRowFirstColumn="0" w:lastRowLastColumn="0"/>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34D43" w:rsidRPr="005114CE" w14:paraId="0184EAE9" w14:textId="77777777" w:rsidTr="00234D43">
        <w:tblPrEx>
          <w:tblLook w:val="04A0" w:firstRow="1" w:lastRow="0" w:firstColumn="1" w:lastColumn="0" w:noHBand="0" w:noVBand="1"/>
        </w:tblPrEx>
        <w:trPr>
          <w:trHeight w:val="315"/>
        </w:trPr>
        <w:tc>
          <w:tcPr>
            <w:cnfStyle w:val="001000000000" w:firstRow="0" w:lastRow="0" w:firstColumn="1" w:lastColumn="0" w:oddVBand="0" w:evenVBand="0" w:oddHBand="0" w:evenHBand="0" w:firstRowFirstColumn="0" w:firstRowLastColumn="0" w:lastRowFirstColumn="0" w:lastRowLastColumn="0"/>
            <w:tcW w:w="539" w:type="dxa"/>
          </w:tcPr>
          <w:p w14:paraId="0CB84B63" w14:textId="77777777" w:rsidR="00234D43" w:rsidRPr="005114CE" w:rsidRDefault="00234D43" w:rsidP="006A283A">
            <w:pPr>
              <w:pStyle w:val="Checkbox"/>
            </w:pPr>
          </w:p>
        </w:tc>
        <w:tc>
          <w:tcPr>
            <w:tcW w:w="21" w:type="dxa"/>
          </w:tcPr>
          <w:p w14:paraId="1530C2C0" w14:textId="77777777" w:rsidR="00234D43" w:rsidRDefault="00234D43" w:rsidP="006A283A">
            <w:pPr>
              <w:pStyle w:val="Heading4"/>
              <w:jc w:val="left"/>
              <w:cnfStyle w:val="000000000000" w:firstRow="0" w:lastRow="0" w:firstColumn="0" w:lastColumn="0" w:oddVBand="0" w:evenVBand="0" w:oddHBand="0" w:evenHBand="0" w:firstRowFirstColumn="0" w:firstRowLastColumn="0" w:lastRowFirstColumn="0" w:lastRowLastColumn="0"/>
            </w:pPr>
          </w:p>
        </w:tc>
        <w:tc>
          <w:tcPr>
            <w:tcW w:w="9429" w:type="dxa"/>
            <w:gridSpan w:val="10"/>
          </w:tcPr>
          <w:p w14:paraId="0AABF28E" w14:textId="15436660" w:rsidR="00234D43" w:rsidRPr="002E27D6" w:rsidRDefault="00522704" w:rsidP="006A283A">
            <w:pPr>
              <w:pStyle w:val="Heading4"/>
              <w:jc w:val="left"/>
              <w:cnfStyle w:val="000000000000" w:firstRow="0" w:lastRow="0" w:firstColumn="0" w:lastColumn="0" w:oddVBand="0" w:evenVBand="0" w:oddHBand="0" w:evenHBand="0" w:firstRowFirstColumn="0" w:firstRowLastColumn="0" w:lastRowFirstColumn="0" w:lastRowLastColumn="0"/>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2DDD8B77" w14:textId="561FEA96" w:rsidR="00871876" w:rsidRDefault="00871876" w:rsidP="00871876">
      <w:pPr>
        <w:pStyle w:val="Heading2"/>
      </w:pPr>
      <w:r>
        <w:lastRenderedPageBreak/>
        <w:t>Previous Employment</w:t>
      </w:r>
      <w:r w:rsidR="00650FF2">
        <w:t xml:space="preserve"> in Last 10 years</w:t>
      </w:r>
    </w:p>
    <w:p w14:paraId="11CFB88D" w14:textId="464701A9" w:rsidR="00650FF2" w:rsidRPr="002E27D6" w:rsidRDefault="00650FF2" w:rsidP="002E27D6">
      <w:r w:rsidRPr="002E27D6">
        <w:t>List all jobs &amp; positions you have held in the last 10 years.  Put your present or most recent job first.</w:t>
      </w:r>
    </w:p>
    <w:p w14:paraId="2D1777F4" w14:textId="2925AA46" w:rsidR="00650FF2" w:rsidRPr="002E27D6" w:rsidRDefault="00650FF2" w:rsidP="002E27D6">
      <w:r w:rsidRPr="002E27D6">
        <w:t>If you need additional space, use additional copy of page.</w:t>
      </w:r>
    </w:p>
    <w:tbl>
      <w:tblPr>
        <w:tblStyle w:val="PlainTable3"/>
        <w:tblW w:w="5000" w:type="pct"/>
        <w:tblLayout w:type="fixed"/>
        <w:tblLook w:val="0620" w:firstRow="1" w:lastRow="0" w:firstColumn="0" w:lastColumn="0" w:noHBand="1" w:noVBand="1"/>
      </w:tblPr>
      <w:tblGrid>
        <w:gridCol w:w="891"/>
        <w:gridCol w:w="5949"/>
        <w:gridCol w:w="1170"/>
        <w:gridCol w:w="2070"/>
      </w:tblGrid>
      <w:tr w:rsidR="002E27D6" w:rsidRPr="00613129" w14:paraId="3DABC7EE" w14:textId="77777777" w:rsidTr="002E27D6">
        <w:trPr>
          <w:cnfStyle w:val="100000000000" w:firstRow="1" w:lastRow="0" w:firstColumn="0" w:lastColumn="0" w:oddVBand="0" w:evenVBand="0" w:oddHBand="0" w:evenHBand="0" w:firstRowFirstColumn="0" w:firstRowLastColumn="0" w:lastRowFirstColumn="0" w:lastRowLastColumn="0"/>
          <w:trHeight w:val="432"/>
        </w:trPr>
        <w:tc>
          <w:tcPr>
            <w:tcW w:w="891" w:type="dxa"/>
          </w:tcPr>
          <w:bookmarkEnd w:id="9"/>
          <w:p w14:paraId="273C2F32" w14:textId="75855760" w:rsidR="002E27D6" w:rsidRPr="002E27D6" w:rsidRDefault="002E27D6" w:rsidP="002E27D6">
            <w:r>
              <w:t>Employer</w:t>
            </w:r>
            <w:r w:rsidRPr="002E27D6">
              <w:t>:</w:t>
            </w:r>
          </w:p>
        </w:tc>
        <w:tc>
          <w:tcPr>
            <w:tcW w:w="5949" w:type="dxa"/>
            <w:tcBorders>
              <w:bottom w:val="single" w:sz="4" w:space="0" w:color="auto"/>
            </w:tcBorders>
          </w:tcPr>
          <w:p w14:paraId="4AEB5845" w14:textId="3E022176" w:rsidR="002E27D6"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170" w:type="dxa"/>
          </w:tcPr>
          <w:p w14:paraId="41A6375E" w14:textId="77777777" w:rsidR="002E27D6" w:rsidRPr="002E27D6" w:rsidRDefault="002E27D6" w:rsidP="002E27D6">
            <w:pPr>
              <w:pStyle w:val="Heading4"/>
            </w:pPr>
            <w:r w:rsidRPr="005114CE">
              <w:t>Phone:</w:t>
            </w:r>
          </w:p>
        </w:tc>
        <w:tc>
          <w:tcPr>
            <w:tcW w:w="2070" w:type="dxa"/>
            <w:tcBorders>
              <w:bottom w:val="single" w:sz="4" w:space="0" w:color="auto"/>
            </w:tcBorders>
          </w:tcPr>
          <w:p w14:paraId="20A6E4FF" w14:textId="712F6001" w:rsidR="002E27D6"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E27D6" w:rsidRPr="00613129" w14:paraId="3974F6F8" w14:textId="77777777" w:rsidTr="002E27D6">
        <w:trPr>
          <w:trHeight w:val="360"/>
        </w:trPr>
        <w:tc>
          <w:tcPr>
            <w:tcW w:w="891" w:type="dxa"/>
          </w:tcPr>
          <w:p w14:paraId="0221BF45" w14:textId="77777777" w:rsidR="002E27D6" w:rsidRPr="002E27D6" w:rsidRDefault="002E27D6" w:rsidP="002E27D6">
            <w:r w:rsidRPr="005114CE">
              <w:t>Address:</w:t>
            </w:r>
          </w:p>
        </w:tc>
        <w:tc>
          <w:tcPr>
            <w:tcW w:w="5949" w:type="dxa"/>
            <w:tcBorders>
              <w:top w:val="single" w:sz="4" w:space="0" w:color="auto"/>
              <w:bottom w:val="single" w:sz="4" w:space="0" w:color="auto"/>
            </w:tcBorders>
          </w:tcPr>
          <w:p w14:paraId="63B36A52" w14:textId="72CA7E5C" w:rsidR="002E27D6"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170" w:type="dxa"/>
          </w:tcPr>
          <w:p w14:paraId="7502A4BA" w14:textId="77777777" w:rsidR="002E27D6" w:rsidRPr="002E27D6" w:rsidRDefault="002E27D6" w:rsidP="002E27D6">
            <w:pPr>
              <w:pStyle w:val="Heading4"/>
            </w:pPr>
            <w:r w:rsidRPr="005114CE">
              <w:t>Supervisor:</w:t>
            </w:r>
          </w:p>
        </w:tc>
        <w:tc>
          <w:tcPr>
            <w:tcW w:w="2070" w:type="dxa"/>
            <w:tcBorders>
              <w:top w:val="single" w:sz="4" w:space="0" w:color="auto"/>
              <w:bottom w:val="single" w:sz="4" w:space="0" w:color="auto"/>
            </w:tcBorders>
          </w:tcPr>
          <w:p w14:paraId="01767BB8" w14:textId="41830032" w:rsidR="002E27D6"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5733599E"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1E7AD42E"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801D950" w14:textId="77777777" w:rsidR="008F5BCD" w:rsidRPr="002E27D6" w:rsidRDefault="008F5BCD" w:rsidP="002E27D6">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9FAC6E1" w14:textId="5D5E8F19" w:rsidR="008F5BCD"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4AC6009" w14:textId="77777777" w:rsidR="008F5BCD" w:rsidRPr="002E27D6" w:rsidRDefault="008F5BCD" w:rsidP="002E27D6">
            <w:pPr>
              <w:pStyle w:val="Heading4"/>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3ECF8E2" w14:textId="59AB657D" w:rsidR="008F5BCD" w:rsidRPr="002E27D6" w:rsidRDefault="008F5BCD" w:rsidP="002E27D6">
            <w:pPr>
              <w:pStyle w:val="FieldText"/>
            </w:pPr>
            <w:r w:rsidRPr="009C220D">
              <w:t>$</w:t>
            </w:r>
            <w:r w:rsidR="002E27D6" w:rsidRPr="002E27D6">
              <w:fldChar w:fldCharType="begin">
                <w:ffData>
                  <w:name w:val=""/>
                  <w:enabled/>
                  <w:calcOnExit w:val="0"/>
                  <w:textInput/>
                </w:ffData>
              </w:fldChar>
            </w:r>
            <w:r w:rsidR="002E27D6" w:rsidRPr="002E27D6">
              <w:instrText xml:space="preserve"> FORMTEXT </w:instrText>
            </w:r>
            <w:r w:rsidR="002E27D6" w:rsidRPr="002E27D6">
              <w:fldChar w:fldCharType="separate"/>
            </w:r>
            <w:r w:rsidR="002E27D6" w:rsidRPr="002E27D6">
              <w:t> </w:t>
            </w:r>
            <w:r w:rsidR="002E27D6" w:rsidRPr="002E27D6">
              <w:t> </w:t>
            </w:r>
            <w:r w:rsidR="002E27D6" w:rsidRPr="002E27D6">
              <w:t> </w:t>
            </w:r>
            <w:r w:rsidR="002E27D6" w:rsidRPr="002E27D6">
              <w:t> </w:t>
            </w:r>
            <w:r w:rsidR="002E27D6" w:rsidRPr="002E27D6">
              <w:t> </w:t>
            </w:r>
            <w:r w:rsidR="002E27D6" w:rsidRPr="002E27D6">
              <w:fldChar w:fldCharType="end"/>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514D81C" w14:textId="77777777" w:rsidR="008F5BCD" w:rsidRPr="002E27D6" w:rsidRDefault="008F5BCD" w:rsidP="002E27D6">
            <w:pPr>
              <w:pStyle w:val="Heading4"/>
            </w:pPr>
            <w:r w:rsidRPr="005114CE">
              <w:t>En</w:t>
            </w:r>
            <w:r w:rsidRPr="002E27D6">
              <w:t>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BB37421" w14:textId="59C2201E" w:rsidR="008F5BCD" w:rsidRPr="002E27D6" w:rsidRDefault="008F5BCD" w:rsidP="002E27D6">
            <w:pPr>
              <w:pStyle w:val="FieldText"/>
            </w:pPr>
            <w:r w:rsidRPr="009C220D">
              <w:t>$</w:t>
            </w:r>
            <w:r w:rsidR="002E27D6" w:rsidRPr="002E27D6">
              <w:fldChar w:fldCharType="begin">
                <w:ffData>
                  <w:name w:val=""/>
                  <w:enabled/>
                  <w:calcOnExit w:val="0"/>
                  <w:textInput/>
                </w:ffData>
              </w:fldChar>
            </w:r>
            <w:r w:rsidR="002E27D6" w:rsidRPr="002E27D6">
              <w:instrText xml:space="preserve"> FORMTEXT </w:instrText>
            </w:r>
            <w:r w:rsidR="002E27D6" w:rsidRPr="002E27D6">
              <w:fldChar w:fldCharType="separate"/>
            </w:r>
            <w:r w:rsidR="002E27D6" w:rsidRPr="002E27D6">
              <w:t> </w:t>
            </w:r>
            <w:r w:rsidR="002E27D6" w:rsidRPr="002E27D6">
              <w:t> </w:t>
            </w:r>
            <w:r w:rsidR="002E27D6" w:rsidRPr="002E27D6">
              <w:t> </w:t>
            </w:r>
            <w:r w:rsidR="002E27D6" w:rsidRPr="002E27D6">
              <w:t> </w:t>
            </w:r>
            <w:r w:rsidR="002E27D6" w:rsidRPr="002E27D6">
              <w:t> </w:t>
            </w:r>
            <w:r w:rsidR="002E27D6" w:rsidRPr="002E27D6">
              <w:fldChar w:fldCharType="end"/>
            </w:r>
          </w:p>
        </w:tc>
      </w:tr>
    </w:tbl>
    <w:p w14:paraId="692AB968"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2FD9F79E"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2717BCAD" w14:textId="77777777" w:rsidR="000D2539" w:rsidRPr="002E27D6" w:rsidRDefault="000D2539" w:rsidP="002E27D6">
            <w:r w:rsidRPr="005114CE">
              <w:t>Responsibilities:</w:t>
            </w:r>
          </w:p>
        </w:tc>
        <w:tc>
          <w:tcPr>
            <w:tcW w:w="8589" w:type="dxa"/>
            <w:tcBorders>
              <w:bottom w:val="single" w:sz="4" w:space="0" w:color="auto"/>
            </w:tcBorders>
          </w:tcPr>
          <w:p w14:paraId="54ADEFEB" w14:textId="0756FCF0" w:rsidR="000D2539"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57FD3BCB"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6BFBF880"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8EBBAF5" w14:textId="77777777" w:rsidR="000D2539" w:rsidRPr="002E27D6" w:rsidRDefault="000D2539" w:rsidP="002E27D6">
            <w:r w:rsidRPr="005114CE">
              <w:t>From:</w:t>
            </w:r>
          </w:p>
        </w:tc>
        <w:tc>
          <w:tcPr>
            <w:tcW w:w="1440" w:type="dxa"/>
            <w:tcBorders>
              <w:bottom w:val="single" w:sz="4" w:space="0" w:color="auto"/>
            </w:tcBorders>
          </w:tcPr>
          <w:p w14:paraId="7670052B" w14:textId="2F323517" w:rsidR="000D2539"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450" w:type="dxa"/>
          </w:tcPr>
          <w:p w14:paraId="42833D5B" w14:textId="77777777" w:rsidR="000D2539" w:rsidRPr="002E27D6" w:rsidRDefault="000D2539" w:rsidP="002E27D6">
            <w:pPr>
              <w:pStyle w:val="Heading4"/>
            </w:pPr>
            <w:r w:rsidRPr="005114CE">
              <w:t>To:</w:t>
            </w:r>
          </w:p>
        </w:tc>
        <w:tc>
          <w:tcPr>
            <w:tcW w:w="1800" w:type="dxa"/>
            <w:tcBorders>
              <w:bottom w:val="single" w:sz="4" w:space="0" w:color="auto"/>
            </w:tcBorders>
          </w:tcPr>
          <w:p w14:paraId="3FD593EA" w14:textId="342B8C26" w:rsidR="000D2539"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070" w:type="dxa"/>
          </w:tcPr>
          <w:p w14:paraId="7F985943" w14:textId="77777777" w:rsidR="000D2539" w:rsidRPr="002E27D6" w:rsidRDefault="007E56C4" w:rsidP="002E27D6">
            <w:pPr>
              <w:pStyle w:val="Heading4"/>
            </w:pPr>
            <w:r>
              <w:t>Reason for L</w:t>
            </w:r>
            <w:r w:rsidR="000D2539" w:rsidRPr="002E27D6">
              <w:t>eaving:</w:t>
            </w:r>
          </w:p>
        </w:tc>
        <w:tc>
          <w:tcPr>
            <w:tcW w:w="3240" w:type="dxa"/>
            <w:tcBorders>
              <w:bottom w:val="single" w:sz="4" w:space="0" w:color="auto"/>
            </w:tcBorders>
          </w:tcPr>
          <w:p w14:paraId="12A556B4" w14:textId="6B5FAABC" w:rsidR="000D2539"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3C7940C9" w14:textId="77777777" w:rsidR="00BC07E3" w:rsidRDefault="00BC07E3"/>
    <w:tbl>
      <w:tblPr>
        <w:tblStyle w:val="PlainTable3"/>
        <w:tblW w:w="5000" w:type="pct"/>
        <w:tblLayout w:type="fixed"/>
        <w:tblLook w:val="0620" w:firstRow="1" w:lastRow="0" w:firstColumn="0" w:lastColumn="0" w:noHBand="1" w:noVBand="1"/>
      </w:tblPr>
      <w:tblGrid>
        <w:gridCol w:w="1072"/>
        <w:gridCol w:w="3968"/>
        <w:gridCol w:w="900"/>
        <w:gridCol w:w="900"/>
        <w:gridCol w:w="1170"/>
        <w:gridCol w:w="2070"/>
      </w:tblGrid>
      <w:tr w:rsidR="000D2539" w:rsidRPr="00613129" w14:paraId="40DE293F"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gridSpan w:val="2"/>
          </w:tcPr>
          <w:p w14:paraId="12B72348" w14:textId="77777777" w:rsidR="000D2539" w:rsidRPr="002E27D6" w:rsidRDefault="000D2539" w:rsidP="002E27D6">
            <w:r w:rsidRPr="005114CE">
              <w:t xml:space="preserve">May </w:t>
            </w:r>
            <w:r w:rsidRPr="002E27D6">
              <w:t>we contact your previous supervisor for a reference?</w:t>
            </w:r>
          </w:p>
        </w:tc>
        <w:tc>
          <w:tcPr>
            <w:tcW w:w="900" w:type="dxa"/>
          </w:tcPr>
          <w:p w14:paraId="16D146D8" w14:textId="77777777" w:rsidR="000D2539" w:rsidRPr="002E27D6" w:rsidRDefault="000D2539" w:rsidP="002E27D6">
            <w:pPr>
              <w:pStyle w:val="Checkbox"/>
            </w:pPr>
            <w:r>
              <w:t>YES</w:t>
            </w:r>
          </w:p>
          <w:p w14:paraId="75977D18" w14:textId="77777777" w:rsidR="000D2539" w:rsidRPr="002E27D6" w:rsidRDefault="00724FA4" w:rsidP="002E27D6">
            <w:pPr>
              <w:pStyle w:val="Checkbox"/>
            </w:pPr>
            <w:r w:rsidRPr="002E27D6">
              <w:fldChar w:fldCharType="begin">
                <w:ffData>
                  <w:name w:val="Check3"/>
                  <w:enabled/>
                  <w:calcOnExit w:val="0"/>
                  <w:checkBox>
                    <w:sizeAuto/>
                    <w:default w:val="0"/>
                  </w:checkBox>
                </w:ffData>
              </w:fldChar>
            </w:r>
            <w:r w:rsidR="000D2539" w:rsidRPr="002E27D6">
              <w:instrText xml:space="preserve"> FORMCHECKBOX </w:instrText>
            </w:r>
            <w:r w:rsidR="00DB7B4D">
              <w:fldChar w:fldCharType="separate"/>
            </w:r>
            <w:r w:rsidRPr="002E27D6">
              <w:fldChar w:fldCharType="end"/>
            </w:r>
          </w:p>
        </w:tc>
        <w:tc>
          <w:tcPr>
            <w:tcW w:w="900" w:type="dxa"/>
          </w:tcPr>
          <w:p w14:paraId="4FA6FD80" w14:textId="77777777" w:rsidR="000D2539" w:rsidRPr="002E27D6" w:rsidRDefault="000D2539" w:rsidP="002E27D6">
            <w:pPr>
              <w:pStyle w:val="Checkbox"/>
            </w:pPr>
            <w:r>
              <w:t>NO</w:t>
            </w:r>
          </w:p>
          <w:p w14:paraId="5457F409" w14:textId="77777777" w:rsidR="000D2539" w:rsidRPr="002E27D6" w:rsidRDefault="00724FA4" w:rsidP="002E27D6">
            <w:pPr>
              <w:pStyle w:val="Checkbox"/>
            </w:pPr>
            <w:r w:rsidRPr="002E27D6">
              <w:fldChar w:fldCharType="begin">
                <w:ffData>
                  <w:name w:val="Check4"/>
                  <w:enabled/>
                  <w:calcOnExit w:val="0"/>
                  <w:checkBox>
                    <w:sizeAuto/>
                    <w:default w:val="0"/>
                  </w:checkBox>
                </w:ffData>
              </w:fldChar>
            </w:r>
            <w:r w:rsidR="000D2539" w:rsidRPr="002E27D6">
              <w:instrText xml:space="preserve"> FORMCHECKBOX </w:instrText>
            </w:r>
            <w:r w:rsidR="00DB7B4D">
              <w:fldChar w:fldCharType="separate"/>
            </w:r>
            <w:r w:rsidRPr="002E27D6">
              <w:fldChar w:fldCharType="end"/>
            </w:r>
          </w:p>
        </w:tc>
        <w:tc>
          <w:tcPr>
            <w:tcW w:w="3240" w:type="dxa"/>
            <w:gridSpan w:val="2"/>
          </w:tcPr>
          <w:p w14:paraId="4D39E39F" w14:textId="77777777" w:rsidR="000D2539" w:rsidRPr="002E27D6" w:rsidRDefault="000D2539" w:rsidP="002E27D6"/>
        </w:tc>
      </w:tr>
      <w:tr w:rsidR="00176E67" w:rsidRPr="00613129" w14:paraId="115523C7" w14:textId="77777777" w:rsidTr="00BD103E">
        <w:tc>
          <w:tcPr>
            <w:tcW w:w="5040" w:type="dxa"/>
            <w:gridSpan w:val="2"/>
            <w:tcBorders>
              <w:bottom w:val="single" w:sz="4" w:space="0" w:color="auto"/>
            </w:tcBorders>
          </w:tcPr>
          <w:p w14:paraId="25E1319A" w14:textId="77777777" w:rsidR="00176E67" w:rsidRPr="005114CE" w:rsidRDefault="00176E67" w:rsidP="002E27D6"/>
        </w:tc>
        <w:tc>
          <w:tcPr>
            <w:tcW w:w="900" w:type="dxa"/>
            <w:tcBorders>
              <w:bottom w:val="single" w:sz="4" w:space="0" w:color="auto"/>
            </w:tcBorders>
          </w:tcPr>
          <w:p w14:paraId="4B38A102" w14:textId="77777777" w:rsidR="00176E67" w:rsidRDefault="00176E67" w:rsidP="002E27D6">
            <w:pPr>
              <w:pStyle w:val="Checkbox"/>
            </w:pPr>
          </w:p>
        </w:tc>
        <w:tc>
          <w:tcPr>
            <w:tcW w:w="900" w:type="dxa"/>
            <w:tcBorders>
              <w:bottom w:val="single" w:sz="4" w:space="0" w:color="auto"/>
            </w:tcBorders>
          </w:tcPr>
          <w:p w14:paraId="5685AF2E" w14:textId="77777777" w:rsidR="00176E67" w:rsidRDefault="00176E67" w:rsidP="002E27D6">
            <w:pPr>
              <w:pStyle w:val="Checkbox"/>
            </w:pPr>
          </w:p>
        </w:tc>
        <w:tc>
          <w:tcPr>
            <w:tcW w:w="3240" w:type="dxa"/>
            <w:gridSpan w:val="2"/>
            <w:tcBorders>
              <w:bottom w:val="single" w:sz="4" w:space="0" w:color="auto"/>
            </w:tcBorders>
          </w:tcPr>
          <w:p w14:paraId="619E4F4D" w14:textId="77777777" w:rsidR="00176E67" w:rsidRPr="002E27D6" w:rsidRDefault="00176E67" w:rsidP="002E27D6"/>
        </w:tc>
      </w:tr>
      <w:tr w:rsidR="00BC07E3" w:rsidRPr="00613129" w14:paraId="245E0A62" w14:textId="77777777" w:rsidTr="00BD103E">
        <w:tc>
          <w:tcPr>
            <w:tcW w:w="5040" w:type="dxa"/>
            <w:gridSpan w:val="2"/>
            <w:tcBorders>
              <w:top w:val="single" w:sz="4" w:space="0" w:color="auto"/>
              <w:bottom w:val="single" w:sz="4" w:space="0" w:color="auto"/>
            </w:tcBorders>
            <w:shd w:val="clear" w:color="auto" w:fill="F2F2F2" w:themeFill="background1" w:themeFillShade="F2"/>
          </w:tcPr>
          <w:p w14:paraId="0A4A44DD" w14:textId="77777777" w:rsidR="00BC07E3" w:rsidRPr="005114CE" w:rsidRDefault="00BC07E3" w:rsidP="002E27D6"/>
        </w:tc>
        <w:tc>
          <w:tcPr>
            <w:tcW w:w="900" w:type="dxa"/>
            <w:tcBorders>
              <w:top w:val="single" w:sz="4" w:space="0" w:color="auto"/>
              <w:bottom w:val="single" w:sz="4" w:space="0" w:color="auto"/>
            </w:tcBorders>
            <w:shd w:val="clear" w:color="auto" w:fill="F2F2F2" w:themeFill="background1" w:themeFillShade="F2"/>
          </w:tcPr>
          <w:p w14:paraId="5E409545" w14:textId="77777777" w:rsidR="00BC07E3" w:rsidRDefault="00BC07E3" w:rsidP="002E27D6">
            <w:pPr>
              <w:pStyle w:val="Checkbox"/>
            </w:pPr>
          </w:p>
        </w:tc>
        <w:tc>
          <w:tcPr>
            <w:tcW w:w="900" w:type="dxa"/>
            <w:tcBorders>
              <w:top w:val="single" w:sz="4" w:space="0" w:color="auto"/>
              <w:bottom w:val="single" w:sz="4" w:space="0" w:color="auto"/>
            </w:tcBorders>
            <w:shd w:val="clear" w:color="auto" w:fill="F2F2F2" w:themeFill="background1" w:themeFillShade="F2"/>
          </w:tcPr>
          <w:p w14:paraId="6EAB60BD" w14:textId="77777777" w:rsidR="00BC07E3" w:rsidRDefault="00BC07E3" w:rsidP="002E27D6">
            <w:pPr>
              <w:pStyle w:val="Checkbox"/>
            </w:pPr>
          </w:p>
        </w:tc>
        <w:tc>
          <w:tcPr>
            <w:tcW w:w="3240" w:type="dxa"/>
            <w:gridSpan w:val="2"/>
            <w:tcBorders>
              <w:top w:val="single" w:sz="4" w:space="0" w:color="auto"/>
              <w:bottom w:val="single" w:sz="4" w:space="0" w:color="auto"/>
            </w:tcBorders>
            <w:shd w:val="clear" w:color="auto" w:fill="F2F2F2" w:themeFill="background1" w:themeFillShade="F2"/>
          </w:tcPr>
          <w:p w14:paraId="3FAB2959" w14:textId="77777777" w:rsidR="00BC07E3" w:rsidRPr="002E27D6" w:rsidRDefault="00BC07E3" w:rsidP="002E27D6"/>
        </w:tc>
      </w:tr>
      <w:tr w:rsidR="00BC07E3" w:rsidRPr="00613129" w14:paraId="7E66C34C" w14:textId="77777777" w:rsidTr="00BD103E">
        <w:trPr>
          <w:trHeight w:val="360"/>
        </w:trPr>
        <w:tc>
          <w:tcPr>
            <w:tcW w:w="1072" w:type="dxa"/>
          </w:tcPr>
          <w:p w14:paraId="798D1829" w14:textId="3B9A60A7" w:rsidR="00BC07E3" w:rsidRPr="002E27D6" w:rsidRDefault="00650FF2" w:rsidP="002E27D6">
            <w:r>
              <w:t>Empl</w:t>
            </w:r>
            <w:r w:rsidRPr="002E27D6">
              <w:t>oyer</w:t>
            </w:r>
            <w:r w:rsidR="00BC07E3" w:rsidRPr="002E27D6">
              <w:t>:</w:t>
            </w:r>
          </w:p>
        </w:tc>
        <w:tc>
          <w:tcPr>
            <w:tcW w:w="5768" w:type="dxa"/>
            <w:gridSpan w:val="3"/>
            <w:tcBorders>
              <w:bottom w:val="single" w:sz="4" w:space="0" w:color="auto"/>
            </w:tcBorders>
          </w:tcPr>
          <w:p w14:paraId="34E4E843" w14:textId="5025EB5A"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170" w:type="dxa"/>
          </w:tcPr>
          <w:p w14:paraId="4CAF267C" w14:textId="77777777" w:rsidR="00BC07E3" w:rsidRPr="002E27D6" w:rsidRDefault="00BC07E3" w:rsidP="002E27D6">
            <w:pPr>
              <w:pStyle w:val="Heading4"/>
            </w:pPr>
            <w:r w:rsidRPr="005114CE">
              <w:t>Phone:</w:t>
            </w:r>
          </w:p>
        </w:tc>
        <w:tc>
          <w:tcPr>
            <w:tcW w:w="2070" w:type="dxa"/>
            <w:tcBorders>
              <w:bottom w:val="single" w:sz="4" w:space="0" w:color="auto"/>
            </w:tcBorders>
          </w:tcPr>
          <w:p w14:paraId="76643C35" w14:textId="0525872A"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BC07E3" w:rsidRPr="00613129" w14:paraId="6936D098" w14:textId="77777777" w:rsidTr="00BD103E">
        <w:trPr>
          <w:trHeight w:val="360"/>
        </w:trPr>
        <w:tc>
          <w:tcPr>
            <w:tcW w:w="1072" w:type="dxa"/>
          </w:tcPr>
          <w:p w14:paraId="475F392A" w14:textId="77777777" w:rsidR="00BC07E3" w:rsidRPr="002E27D6" w:rsidRDefault="00BC07E3" w:rsidP="002E27D6">
            <w:r w:rsidRPr="005114CE">
              <w:t>Address:</w:t>
            </w:r>
          </w:p>
        </w:tc>
        <w:tc>
          <w:tcPr>
            <w:tcW w:w="5768" w:type="dxa"/>
            <w:gridSpan w:val="3"/>
            <w:tcBorders>
              <w:top w:val="single" w:sz="4" w:space="0" w:color="auto"/>
              <w:bottom w:val="single" w:sz="4" w:space="0" w:color="auto"/>
            </w:tcBorders>
          </w:tcPr>
          <w:p w14:paraId="2B20D228" w14:textId="59C2BBAD"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170" w:type="dxa"/>
          </w:tcPr>
          <w:p w14:paraId="252B1077" w14:textId="77777777" w:rsidR="00BC07E3" w:rsidRPr="002E27D6" w:rsidRDefault="00BC07E3" w:rsidP="002E27D6">
            <w:pPr>
              <w:pStyle w:val="Heading4"/>
            </w:pPr>
            <w:r w:rsidRPr="005114CE">
              <w:t>Supervisor:</w:t>
            </w:r>
          </w:p>
        </w:tc>
        <w:tc>
          <w:tcPr>
            <w:tcW w:w="2070" w:type="dxa"/>
            <w:tcBorders>
              <w:top w:val="single" w:sz="4" w:space="0" w:color="auto"/>
              <w:bottom w:val="single" w:sz="4" w:space="0" w:color="auto"/>
            </w:tcBorders>
          </w:tcPr>
          <w:p w14:paraId="00236719" w14:textId="24A91208"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76ED3EFE"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14FCACFF"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06969475" w14:textId="77777777" w:rsidR="00BC07E3" w:rsidRPr="002E27D6" w:rsidRDefault="00BC07E3" w:rsidP="002E27D6">
            <w:r w:rsidRPr="005114CE">
              <w:t>Job Title:</w:t>
            </w:r>
          </w:p>
        </w:tc>
        <w:tc>
          <w:tcPr>
            <w:tcW w:w="2888" w:type="dxa"/>
            <w:tcBorders>
              <w:bottom w:val="single" w:sz="4" w:space="0" w:color="auto"/>
            </w:tcBorders>
          </w:tcPr>
          <w:p w14:paraId="59C9FB7C" w14:textId="1EA6CFD7"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530" w:type="dxa"/>
          </w:tcPr>
          <w:p w14:paraId="34C1999E" w14:textId="77777777" w:rsidR="00BC07E3" w:rsidRPr="002E27D6" w:rsidRDefault="00BC07E3" w:rsidP="002E27D6">
            <w:pPr>
              <w:pStyle w:val="Heading4"/>
            </w:pPr>
            <w:r w:rsidRPr="005114CE">
              <w:t>Starting Sal</w:t>
            </w:r>
            <w:r w:rsidRPr="002E27D6">
              <w:t>ary:</w:t>
            </w:r>
          </w:p>
        </w:tc>
        <w:tc>
          <w:tcPr>
            <w:tcW w:w="1350" w:type="dxa"/>
            <w:tcBorders>
              <w:bottom w:val="single" w:sz="4" w:space="0" w:color="auto"/>
            </w:tcBorders>
          </w:tcPr>
          <w:p w14:paraId="022F0683" w14:textId="0DE06B82" w:rsidR="00BC07E3" w:rsidRPr="002E27D6" w:rsidRDefault="00BC07E3" w:rsidP="002E27D6">
            <w:pPr>
              <w:pStyle w:val="FieldText"/>
            </w:pPr>
            <w:r w:rsidRPr="009C220D">
              <w:t>$</w:t>
            </w:r>
            <w:r w:rsidR="002E27D6" w:rsidRPr="002E27D6">
              <w:fldChar w:fldCharType="begin">
                <w:ffData>
                  <w:name w:val=""/>
                  <w:enabled/>
                  <w:calcOnExit w:val="0"/>
                  <w:textInput/>
                </w:ffData>
              </w:fldChar>
            </w:r>
            <w:r w:rsidR="002E27D6" w:rsidRPr="002E27D6">
              <w:instrText xml:space="preserve"> FORMTEXT </w:instrText>
            </w:r>
            <w:r w:rsidR="002E27D6" w:rsidRPr="002E27D6">
              <w:fldChar w:fldCharType="separate"/>
            </w:r>
            <w:r w:rsidR="002E27D6" w:rsidRPr="002E27D6">
              <w:t> </w:t>
            </w:r>
            <w:r w:rsidR="002E27D6" w:rsidRPr="002E27D6">
              <w:t> </w:t>
            </w:r>
            <w:r w:rsidR="002E27D6" w:rsidRPr="002E27D6">
              <w:t> </w:t>
            </w:r>
            <w:r w:rsidR="002E27D6" w:rsidRPr="002E27D6">
              <w:t> </w:t>
            </w:r>
            <w:r w:rsidR="002E27D6" w:rsidRPr="002E27D6">
              <w:t> </w:t>
            </w:r>
            <w:r w:rsidR="002E27D6" w:rsidRPr="002E27D6">
              <w:fldChar w:fldCharType="end"/>
            </w:r>
          </w:p>
        </w:tc>
        <w:tc>
          <w:tcPr>
            <w:tcW w:w="1620" w:type="dxa"/>
          </w:tcPr>
          <w:p w14:paraId="61198756" w14:textId="77777777" w:rsidR="00BC07E3" w:rsidRPr="002E27D6" w:rsidRDefault="00BC07E3" w:rsidP="002E27D6">
            <w:pPr>
              <w:pStyle w:val="Heading4"/>
            </w:pPr>
            <w:r w:rsidRPr="005114CE">
              <w:t>Ending Salary:</w:t>
            </w:r>
          </w:p>
        </w:tc>
        <w:tc>
          <w:tcPr>
            <w:tcW w:w="1620" w:type="dxa"/>
            <w:tcBorders>
              <w:bottom w:val="single" w:sz="4" w:space="0" w:color="auto"/>
            </w:tcBorders>
          </w:tcPr>
          <w:p w14:paraId="2B69CD7B" w14:textId="7589059B" w:rsidR="00BC07E3" w:rsidRPr="002E27D6" w:rsidRDefault="00BC07E3" w:rsidP="002E27D6">
            <w:pPr>
              <w:pStyle w:val="FieldText"/>
            </w:pPr>
            <w:r w:rsidRPr="009C220D">
              <w:t>$</w:t>
            </w:r>
            <w:r w:rsidR="002E27D6" w:rsidRPr="002E27D6">
              <w:fldChar w:fldCharType="begin">
                <w:ffData>
                  <w:name w:val=""/>
                  <w:enabled/>
                  <w:calcOnExit w:val="0"/>
                  <w:textInput/>
                </w:ffData>
              </w:fldChar>
            </w:r>
            <w:r w:rsidR="002E27D6" w:rsidRPr="002E27D6">
              <w:instrText xml:space="preserve"> FORMTEXT </w:instrText>
            </w:r>
            <w:r w:rsidR="002E27D6" w:rsidRPr="002E27D6">
              <w:fldChar w:fldCharType="separate"/>
            </w:r>
            <w:r w:rsidR="002E27D6" w:rsidRPr="002E27D6">
              <w:t> </w:t>
            </w:r>
            <w:r w:rsidR="002E27D6" w:rsidRPr="002E27D6">
              <w:t> </w:t>
            </w:r>
            <w:r w:rsidR="002E27D6" w:rsidRPr="002E27D6">
              <w:t> </w:t>
            </w:r>
            <w:r w:rsidR="002E27D6" w:rsidRPr="002E27D6">
              <w:t> </w:t>
            </w:r>
            <w:r w:rsidR="002E27D6" w:rsidRPr="002E27D6">
              <w:t> </w:t>
            </w:r>
            <w:r w:rsidR="002E27D6" w:rsidRPr="002E27D6">
              <w:fldChar w:fldCharType="end"/>
            </w:r>
          </w:p>
        </w:tc>
      </w:tr>
    </w:tbl>
    <w:p w14:paraId="3C8566CA"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6024B3FD"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64C5170B" w14:textId="77777777" w:rsidR="00BC07E3" w:rsidRPr="002E27D6" w:rsidRDefault="00BC07E3" w:rsidP="002E27D6">
            <w:r w:rsidRPr="005114CE">
              <w:t>Responsibilities:</w:t>
            </w:r>
          </w:p>
        </w:tc>
        <w:tc>
          <w:tcPr>
            <w:tcW w:w="8589" w:type="dxa"/>
            <w:tcBorders>
              <w:bottom w:val="single" w:sz="4" w:space="0" w:color="auto"/>
            </w:tcBorders>
          </w:tcPr>
          <w:p w14:paraId="7811DBA8" w14:textId="0080257B"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7B19E9C4"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6BF8B551"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C2A03E2" w14:textId="77777777" w:rsidR="00BC07E3" w:rsidRPr="002E27D6" w:rsidRDefault="00BC07E3" w:rsidP="002E27D6">
            <w:r w:rsidRPr="005114CE">
              <w:t>From:</w:t>
            </w:r>
          </w:p>
        </w:tc>
        <w:tc>
          <w:tcPr>
            <w:tcW w:w="1440" w:type="dxa"/>
            <w:tcBorders>
              <w:bottom w:val="single" w:sz="4" w:space="0" w:color="auto"/>
            </w:tcBorders>
          </w:tcPr>
          <w:p w14:paraId="62E3BC5B" w14:textId="4F2A7FE7"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450" w:type="dxa"/>
          </w:tcPr>
          <w:p w14:paraId="55BDE54B" w14:textId="77777777" w:rsidR="00BC07E3" w:rsidRPr="002E27D6" w:rsidRDefault="00BC07E3" w:rsidP="002E27D6">
            <w:pPr>
              <w:pStyle w:val="Heading4"/>
            </w:pPr>
            <w:r w:rsidRPr="005114CE">
              <w:t>To:</w:t>
            </w:r>
          </w:p>
        </w:tc>
        <w:tc>
          <w:tcPr>
            <w:tcW w:w="1800" w:type="dxa"/>
            <w:tcBorders>
              <w:bottom w:val="single" w:sz="4" w:space="0" w:color="auto"/>
            </w:tcBorders>
          </w:tcPr>
          <w:p w14:paraId="71126036" w14:textId="2C799ECE"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070" w:type="dxa"/>
          </w:tcPr>
          <w:p w14:paraId="6901DC05" w14:textId="77777777" w:rsidR="00BC07E3" w:rsidRPr="002E27D6" w:rsidRDefault="00BC07E3" w:rsidP="002E27D6">
            <w:pPr>
              <w:pStyle w:val="Heading4"/>
            </w:pPr>
            <w:r>
              <w:t>Reason for L</w:t>
            </w:r>
            <w:r w:rsidRPr="002E27D6">
              <w:t>eaving:</w:t>
            </w:r>
          </w:p>
        </w:tc>
        <w:tc>
          <w:tcPr>
            <w:tcW w:w="3240" w:type="dxa"/>
            <w:tcBorders>
              <w:bottom w:val="single" w:sz="4" w:space="0" w:color="auto"/>
            </w:tcBorders>
          </w:tcPr>
          <w:p w14:paraId="076294F2" w14:textId="50CE1AA1"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3F50E77A"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3968"/>
        <w:gridCol w:w="900"/>
        <w:gridCol w:w="900"/>
        <w:gridCol w:w="1170"/>
        <w:gridCol w:w="2070"/>
      </w:tblGrid>
      <w:tr w:rsidR="00BC07E3" w:rsidRPr="00613129" w14:paraId="3B0908D9"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gridSpan w:val="2"/>
          </w:tcPr>
          <w:p w14:paraId="1DCD0153" w14:textId="77777777" w:rsidR="00BC07E3" w:rsidRPr="002E27D6" w:rsidRDefault="00BC07E3" w:rsidP="002E27D6">
            <w:r w:rsidRPr="005114CE">
              <w:t>May we contact your previous supervisor for a reference?</w:t>
            </w:r>
          </w:p>
        </w:tc>
        <w:tc>
          <w:tcPr>
            <w:tcW w:w="900" w:type="dxa"/>
          </w:tcPr>
          <w:p w14:paraId="5CB88400" w14:textId="77777777" w:rsidR="00BC07E3" w:rsidRPr="002E27D6" w:rsidRDefault="00BC07E3" w:rsidP="002E27D6">
            <w:pPr>
              <w:pStyle w:val="Checkbox"/>
            </w:pPr>
            <w:r>
              <w:t>YES</w:t>
            </w:r>
          </w:p>
          <w:p w14:paraId="2DACCC58" w14:textId="77777777" w:rsidR="00BC07E3" w:rsidRPr="002E27D6" w:rsidRDefault="00BC07E3"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DB7B4D">
              <w:fldChar w:fldCharType="separate"/>
            </w:r>
            <w:r w:rsidRPr="002E27D6">
              <w:fldChar w:fldCharType="end"/>
            </w:r>
          </w:p>
        </w:tc>
        <w:tc>
          <w:tcPr>
            <w:tcW w:w="900" w:type="dxa"/>
          </w:tcPr>
          <w:p w14:paraId="5928055D" w14:textId="77777777" w:rsidR="00BC07E3" w:rsidRPr="002E27D6" w:rsidRDefault="00BC07E3" w:rsidP="002E27D6">
            <w:pPr>
              <w:pStyle w:val="Checkbox"/>
            </w:pPr>
            <w:r>
              <w:t>NO</w:t>
            </w:r>
          </w:p>
          <w:p w14:paraId="6F629FDE" w14:textId="77777777" w:rsidR="00BC07E3" w:rsidRPr="002E27D6" w:rsidRDefault="00BC07E3" w:rsidP="002E27D6">
            <w:pPr>
              <w:pStyle w:val="Checkbox"/>
            </w:pPr>
            <w:r w:rsidRPr="002E27D6">
              <w:fldChar w:fldCharType="begin">
                <w:ffData>
                  <w:name w:val="Check4"/>
                  <w:enabled/>
                  <w:calcOnExit w:val="0"/>
                  <w:checkBox>
                    <w:sizeAuto/>
                    <w:default w:val="0"/>
                  </w:checkBox>
                </w:ffData>
              </w:fldChar>
            </w:r>
            <w:r w:rsidRPr="002E27D6">
              <w:instrText xml:space="preserve"> FORMCHECKBOX </w:instrText>
            </w:r>
            <w:r w:rsidR="00DB7B4D">
              <w:fldChar w:fldCharType="separate"/>
            </w:r>
            <w:r w:rsidRPr="002E27D6">
              <w:fldChar w:fldCharType="end"/>
            </w:r>
          </w:p>
        </w:tc>
        <w:tc>
          <w:tcPr>
            <w:tcW w:w="3240" w:type="dxa"/>
            <w:gridSpan w:val="2"/>
          </w:tcPr>
          <w:p w14:paraId="359BF4BF" w14:textId="77777777" w:rsidR="00BC07E3" w:rsidRPr="002E27D6" w:rsidRDefault="00BC07E3" w:rsidP="002E27D6"/>
        </w:tc>
      </w:tr>
      <w:tr w:rsidR="00176E67" w:rsidRPr="00613129" w14:paraId="61078525" w14:textId="77777777" w:rsidTr="00BD103E">
        <w:tc>
          <w:tcPr>
            <w:tcW w:w="5040" w:type="dxa"/>
            <w:gridSpan w:val="2"/>
            <w:tcBorders>
              <w:bottom w:val="single" w:sz="4" w:space="0" w:color="auto"/>
            </w:tcBorders>
          </w:tcPr>
          <w:p w14:paraId="64A52EEB" w14:textId="77777777" w:rsidR="00176E67" w:rsidRPr="005114CE" w:rsidRDefault="00176E67" w:rsidP="002E27D6"/>
        </w:tc>
        <w:tc>
          <w:tcPr>
            <w:tcW w:w="900" w:type="dxa"/>
            <w:tcBorders>
              <w:bottom w:val="single" w:sz="4" w:space="0" w:color="auto"/>
            </w:tcBorders>
          </w:tcPr>
          <w:p w14:paraId="3005CF27" w14:textId="77777777" w:rsidR="00176E67" w:rsidRDefault="00176E67" w:rsidP="002E27D6">
            <w:pPr>
              <w:pStyle w:val="Checkbox"/>
            </w:pPr>
          </w:p>
        </w:tc>
        <w:tc>
          <w:tcPr>
            <w:tcW w:w="900" w:type="dxa"/>
            <w:tcBorders>
              <w:bottom w:val="single" w:sz="4" w:space="0" w:color="auto"/>
            </w:tcBorders>
          </w:tcPr>
          <w:p w14:paraId="69E8E694" w14:textId="77777777" w:rsidR="00176E67" w:rsidRDefault="00176E67" w:rsidP="002E27D6">
            <w:pPr>
              <w:pStyle w:val="Checkbox"/>
            </w:pPr>
          </w:p>
        </w:tc>
        <w:tc>
          <w:tcPr>
            <w:tcW w:w="3240" w:type="dxa"/>
            <w:gridSpan w:val="2"/>
            <w:tcBorders>
              <w:bottom w:val="single" w:sz="4" w:space="0" w:color="auto"/>
            </w:tcBorders>
          </w:tcPr>
          <w:p w14:paraId="26E2ACAF" w14:textId="77777777" w:rsidR="00176E67" w:rsidRPr="002E27D6" w:rsidRDefault="00176E67" w:rsidP="002E27D6"/>
        </w:tc>
      </w:tr>
      <w:tr w:rsidR="00176E67" w:rsidRPr="00613129" w14:paraId="63FFC3F4" w14:textId="77777777" w:rsidTr="00BD103E">
        <w:tc>
          <w:tcPr>
            <w:tcW w:w="5040" w:type="dxa"/>
            <w:gridSpan w:val="2"/>
            <w:tcBorders>
              <w:top w:val="single" w:sz="4" w:space="0" w:color="auto"/>
              <w:bottom w:val="single" w:sz="4" w:space="0" w:color="auto"/>
            </w:tcBorders>
            <w:shd w:val="clear" w:color="auto" w:fill="F2F2F2" w:themeFill="background1" w:themeFillShade="F2"/>
          </w:tcPr>
          <w:p w14:paraId="788BD8E5" w14:textId="77777777" w:rsidR="00176E67" w:rsidRPr="005114CE" w:rsidRDefault="00176E67" w:rsidP="002E27D6"/>
        </w:tc>
        <w:tc>
          <w:tcPr>
            <w:tcW w:w="900" w:type="dxa"/>
            <w:tcBorders>
              <w:top w:val="single" w:sz="4" w:space="0" w:color="auto"/>
              <w:bottom w:val="single" w:sz="4" w:space="0" w:color="auto"/>
            </w:tcBorders>
            <w:shd w:val="clear" w:color="auto" w:fill="F2F2F2" w:themeFill="background1" w:themeFillShade="F2"/>
          </w:tcPr>
          <w:p w14:paraId="280CBE15" w14:textId="77777777" w:rsidR="00176E67" w:rsidRDefault="00176E67" w:rsidP="002E27D6">
            <w:pPr>
              <w:pStyle w:val="Checkbox"/>
            </w:pPr>
          </w:p>
        </w:tc>
        <w:tc>
          <w:tcPr>
            <w:tcW w:w="900" w:type="dxa"/>
            <w:tcBorders>
              <w:top w:val="single" w:sz="4" w:space="0" w:color="auto"/>
              <w:bottom w:val="single" w:sz="4" w:space="0" w:color="auto"/>
            </w:tcBorders>
            <w:shd w:val="clear" w:color="auto" w:fill="F2F2F2" w:themeFill="background1" w:themeFillShade="F2"/>
          </w:tcPr>
          <w:p w14:paraId="0BE4ECE5" w14:textId="77777777" w:rsidR="00176E67" w:rsidRDefault="00176E67" w:rsidP="002E27D6">
            <w:pPr>
              <w:pStyle w:val="Checkbox"/>
            </w:pPr>
          </w:p>
        </w:tc>
        <w:tc>
          <w:tcPr>
            <w:tcW w:w="3240" w:type="dxa"/>
            <w:gridSpan w:val="2"/>
            <w:tcBorders>
              <w:top w:val="single" w:sz="4" w:space="0" w:color="auto"/>
              <w:bottom w:val="single" w:sz="4" w:space="0" w:color="auto"/>
            </w:tcBorders>
            <w:shd w:val="clear" w:color="auto" w:fill="F2F2F2" w:themeFill="background1" w:themeFillShade="F2"/>
          </w:tcPr>
          <w:p w14:paraId="6860C8AF" w14:textId="77777777" w:rsidR="00176E67" w:rsidRPr="002E27D6" w:rsidRDefault="00176E67" w:rsidP="002E27D6"/>
        </w:tc>
      </w:tr>
      <w:tr w:rsidR="00BC07E3" w:rsidRPr="00613129" w14:paraId="5D64E713" w14:textId="77777777" w:rsidTr="00BD103E">
        <w:trPr>
          <w:trHeight w:val="360"/>
        </w:trPr>
        <w:tc>
          <w:tcPr>
            <w:tcW w:w="1072" w:type="dxa"/>
          </w:tcPr>
          <w:p w14:paraId="286D1CA3" w14:textId="69BC51CB" w:rsidR="00BC07E3" w:rsidRPr="002E27D6" w:rsidRDefault="00650FF2" w:rsidP="002E27D6">
            <w:r>
              <w:t>Employer</w:t>
            </w:r>
            <w:r w:rsidR="00BC07E3" w:rsidRPr="002E27D6">
              <w:t>:</w:t>
            </w:r>
          </w:p>
        </w:tc>
        <w:tc>
          <w:tcPr>
            <w:tcW w:w="5768" w:type="dxa"/>
            <w:gridSpan w:val="3"/>
            <w:tcBorders>
              <w:bottom w:val="single" w:sz="4" w:space="0" w:color="auto"/>
            </w:tcBorders>
          </w:tcPr>
          <w:p w14:paraId="7CF06BC8" w14:textId="0BBF09F6"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170" w:type="dxa"/>
          </w:tcPr>
          <w:p w14:paraId="2E63DE4E" w14:textId="77777777" w:rsidR="00BC07E3" w:rsidRPr="002E27D6" w:rsidRDefault="00BC07E3" w:rsidP="002E27D6">
            <w:pPr>
              <w:pStyle w:val="Heading4"/>
            </w:pPr>
            <w:r w:rsidRPr="005114CE">
              <w:t>Phone:</w:t>
            </w:r>
          </w:p>
        </w:tc>
        <w:tc>
          <w:tcPr>
            <w:tcW w:w="2070" w:type="dxa"/>
            <w:tcBorders>
              <w:bottom w:val="single" w:sz="4" w:space="0" w:color="auto"/>
            </w:tcBorders>
          </w:tcPr>
          <w:p w14:paraId="4854198C" w14:textId="2575C80B"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BC07E3" w:rsidRPr="00613129" w14:paraId="5789164A" w14:textId="77777777" w:rsidTr="00BD103E">
        <w:trPr>
          <w:trHeight w:val="360"/>
        </w:trPr>
        <w:tc>
          <w:tcPr>
            <w:tcW w:w="1072" w:type="dxa"/>
          </w:tcPr>
          <w:p w14:paraId="0301AE3B" w14:textId="77777777" w:rsidR="00BC07E3" w:rsidRPr="002E27D6" w:rsidRDefault="00BC07E3" w:rsidP="002E27D6">
            <w:r w:rsidRPr="005114CE">
              <w:t>Address:</w:t>
            </w:r>
          </w:p>
        </w:tc>
        <w:tc>
          <w:tcPr>
            <w:tcW w:w="5768" w:type="dxa"/>
            <w:gridSpan w:val="3"/>
            <w:tcBorders>
              <w:top w:val="single" w:sz="4" w:space="0" w:color="auto"/>
              <w:bottom w:val="single" w:sz="4" w:space="0" w:color="auto"/>
            </w:tcBorders>
          </w:tcPr>
          <w:p w14:paraId="7285B73E" w14:textId="3AEDE295"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170" w:type="dxa"/>
          </w:tcPr>
          <w:p w14:paraId="0ED3AD01" w14:textId="77777777" w:rsidR="00BC07E3" w:rsidRPr="002E27D6" w:rsidRDefault="00BC07E3" w:rsidP="002E27D6">
            <w:pPr>
              <w:pStyle w:val="Heading4"/>
            </w:pPr>
            <w:r w:rsidRPr="005114CE">
              <w:t>Supervisor:</w:t>
            </w:r>
          </w:p>
        </w:tc>
        <w:tc>
          <w:tcPr>
            <w:tcW w:w="2070" w:type="dxa"/>
            <w:tcBorders>
              <w:top w:val="single" w:sz="4" w:space="0" w:color="auto"/>
              <w:bottom w:val="single" w:sz="4" w:space="0" w:color="auto"/>
            </w:tcBorders>
          </w:tcPr>
          <w:p w14:paraId="69A0C3EC" w14:textId="57D51AE6"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412901C1"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4B046C0D"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5D352007" w14:textId="77777777" w:rsidR="00BC07E3" w:rsidRPr="002E27D6" w:rsidRDefault="00BC07E3" w:rsidP="002E27D6">
            <w:r w:rsidRPr="005114CE">
              <w:t>Job Title:</w:t>
            </w:r>
          </w:p>
        </w:tc>
        <w:tc>
          <w:tcPr>
            <w:tcW w:w="2888" w:type="dxa"/>
            <w:tcBorders>
              <w:bottom w:val="single" w:sz="4" w:space="0" w:color="auto"/>
            </w:tcBorders>
          </w:tcPr>
          <w:p w14:paraId="5A1AA15B" w14:textId="531A3B28"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530" w:type="dxa"/>
          </w:tcPr>
          <w:p w14:paraId="4AAD00B7" w14:textId="77777777" w:rsidR="00BC07E3" w:rsidRPr="002E27D6" w:rsidRDefault="00BC07E3" w:rsidP="002E27D6">
            <w:pPr>
              <w:pStyle w:val="Heading4"/>
            </w:pPr>
            <w:r w:rsidRPr="005114CE">
              <w:t>Sta</w:t>
            </w:r>
            <w:r w:rsidRPr="002E27D6">
              <w:t>rting Salary:</w:t>
            </w:r>
          </w:p>
        </w:tc>
        <w:tc>
          <w:tcPr>
            <w:tcW w:w="1350" w:type="dxa"/>
            <w:tcBorders>
              <w:bottom w:val="single" w:sz="4" w:space="0" w:color="auto"/>
            </w:tcBorders>
          </w:tcPr>
          <w:p w14:paraId="6A015275" w14:textId="305C3CE2" w:rsidR="00BC07E3" w:rsidRPr="002E27D6" w:rsidRDefault="00BC07E3" w:rsidP="002E27D6">
            <w:pPr>
              <w:pStyle w:val="FieldText"/>
            </w:pPr>
            <w:r w:rsidRPr="009C220D">
              <w:t>$</w:t>
            </w:r>
            <w:r w:rsidR="002E27D6" w:rsidRPr="002E27D6">
              <w:fldChar w:fldCharType="begin">
                <w:ffData>
                  <w:name w:val=""/>
                  <w:enabled/>
                  <w:calcOnExit w:val="0"/>
                  <w:textInput/>
                </w:ffData>
              </w:fldChar>
            </w:r>
            <w:r w:rsidR="002E27D6" w:rsidRPr="002E27D6">
              <w:instrText xml:space="preserve"> FORMTEXT </w:instrText>
            </w:r>
            <w:r w:rsidR="002E27D6" w:rsidRPr="002E27D6">
              <w:fldChar w:fldCharType="separate"/>
            </w:r>
            <w:r w:rsidR="002E27D6" w:rsidRPr="002E27D6">
              <w:t> </w:t>
            </w:r>
            <w:r w:rsidR="002E27D6" w:rsidRPr="002E27D6">
              <w:t> </w:t>
            </w:r>
            <w:r w:rsidR="002E27D6" w:rsidRPr="002E27D6">
              <w:t> </w:t>
            </w:r>
            <w:r w:rsidR="002E27D6" w:rsidRPr="002E27D6">
              <w:t> </w:t>
            </w:r>
            <w:r w:rsidR="002E27D6" w:rsidRPr="002E27D6">
              <w:t> </w:t>
            </w:r>
            <w:r w:rsidR="002E27D6" w:rsidRPr="002E27D6">
              <w:fldChar w:fldCharType="end"/>
            </w:r>
          </w:p>
        </w:tc>
        <w:tc>
          <w:tcPr>
            <w:tcW w:w="1620" w:type="dxa"/>
          </w:tcPr>
          <w:p w14:paraId="4FC53482" w14:textId="77777777" w:rsidR="00BC07E3" w:rsidRPr="002E27D6" w:rsidRDefault="00BC07E3" w:rsidP="002E27D6">
            <w:pPr>
              <w:pStyle w:val="Heading4"/>
            </w:pPr>
            <w:r w:rsidRPr="005114CE">
              <w:t>Ending Salary:</w:t>
            </w:r>
          </w:p>
        </w:tc>
        <w:tc>
          <w:tcPr>
            <w:tcW w:w="1620" w:type="dxa"/>
            <w:tcBorders>
              <w:bottom w:val="single" w:sz="4" w:space="0" w:color="auto"/>
            </w:tcBorders>
          </w:tcPr>
          <w:p w14:paraId="5B7C4F8B" w14:textId="5D986B4A" w:rsidR="00BC07E3" w:rsidRPr="002E27D6" w:rsidRDefault="00BC07E3" w:rsidP="002E27D6">
            <w:pPr>
              <w:pStyle w:val="FieldText"/>
            </w:pPr>
            <w:r w:rsidRPr="009C220D">
              <w:t>$</w:t>
            </w:r>
            <w:r w:rsidR="002E27D6" w:rsidRPr="002E27D6">
              <w:fldChar w:fldCharType="begin">
                <w:ffData>
                  <w:name w:val=""/>
                  <w:enabled/>
                  <w:calcOnExit w:val="0"/>
                  <w:textInput/>
                </w:ffData>
              </w:fldChar>
            </w:r>
            <w:r w:rsidR="002E27D6" w:rsidRPr="002E27D6">
              <w:instrText xml:space="preserve"> FORMTEXT </w:instrText>
            </w:r>
            <w:r w:rsidR="002E27D6" w:rsidRPr="002E27D6">
              <w:fldChar w:fldCharType="separate"/>
            </w:r>
            <w:r w:rsidR="002E27D6" w:rsidRPr="002E27D6">
              <w:t> </w:t>
            </w:r>
            <w:r w:rsidR="002E27D6" w:rsidRPr="002E27D6">
              <w:t> </w:t>
            </w:r>
            <w:r w:rsidR="002E27D6" w:rsidRPr="002E27D6">
              <w:t> </w:t>
            </w:r>
            <w:r w:rsidR="002E27D6" w:rsidRPr="002E27D6">
              <w:t> </w:t>
            </w:r>
            <w:r w:rsidR="002E27D6" w:rsidRPr="002E27D6">
              <w:t> </w:t>
            </w:r>
            <w:r w:rsidR="002E27D6" w:rsidRPr="002E27D6">
              <w:fldChar w:fldCharType="end"/>
            </w:r>
          </w:p>
        </w:tc>
      </w:tr>
    </w:tbl>
    <w:p w14:paraId="03B1FF6D"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3BA9ADAD"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5EA09DC3" w14:textId="77777777" w:rsidR="00BC07E3" w:rsidRPr="002E27D6" w:rsidRDefault="00BC07E3" w:rsidP="002E27D6">
            <w:r w:rsidRPr="005114CE">
              <w:t>Responsibilities:</w:t>
            </w:r>
          </w:p>
        </w:tc>
        <w:tc>
          <w:tcPr>
            <w:tcW w:w="8589" w:type="dxa"/>
            <w:tcBorders>
              <w:bottom w:val="single" w:sz="4" w:space="0" w:color="auto"/>
            </w:tcBorders>
          </w:tcPr>
          <w:p w14:paraId="52D11F46" w14:textId="3B58D0C5"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7778993D"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30D87F88"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89BBFBB" w14:textId="77777777" w:rsidR="00BC07E3" w:rsidRPr="002E27D6" w:rsidRDefault="00BC07E3" w:rsidP="002E27D6">
            <w:r w:rsidRPr="005114CE">
              <w:t>From:</w:t>
            </w:r>
          </w:p>
        </w:tc>
        <w:tc>
          <w:tcPr>
            <w:tcW w:w="1440" w:type="dxa"/>
            <w:tcBorders>
              <w:bottom w:val="single" w:sz="4" w:space="0" w:color="auto"/>
            </w:tcBorders>
          </w:tcPr>
          <w:p w14:paraId="3A174B77" w14:textId="594DFC11"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450" w:type="dxa"/>
          </w:tcPr>
          <w:p w14:paraId="2AB6E89A" w14:textId="77777777" w:rsidR="00BC07E3" w:rsidRPr="002E27D6" w:rsidRDefault="00BC07E3" w:rsidP="002E27D6">
            <w:pPr>
              <w:pStyle w:val="Heading4"/>
            </w:pPr>
            <w:r w:rsidRPr="005114CE">
              <w:t>To:</w:t>
            </w:r>
          </w:p>
        </w:tc>
        <w:tc>
          <w:tcPr>
            <w:tcW w:w="1800" w:type="dxa"/>
            <w:tcBorders>
              <w:bottom w:val="single" w:sz="4" w:space="0" w:color="auto"/>
            </w:tcBorders>
          </w:tcPr>
          <w:p w14:paraId="460623A7" w14:textId="1FCC0499"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070" w:type="dxa"/>
          </w:tcPr>
          <w:p w14:paraId="749290FC" w14:textId="77777777" w:rsidR="00BC07E3" w:rsidRPr="002E27D6" w:rsidRDefault="00BC07E3" w:rsidP="002E27D6">
            <w:pPr>
              <w:pStyle w:val="Heading4"/>
            </w:pPr>
            <w:r>
              <w:t>Reason fo</w:t>
            </w:r>
            <w:r w:rsidRPr="002E27D6">
              <w:t>r Leaving:</w:t>
            </w:r>
          </w:p>
        </w:tc>
        <w:tc>
          <w:tcPr>
            <w:tcW w:w="3240" w:type="dxa"/>
            <w:tcBorders>
              <w:bottom w:val="single" w:sz="4" w:space="0" w:color="auto"/>
            </w:tcBorders>
          </w:tcPr>
          <w:p w14:paraId="35D11327" w14:textId="70D9350D" w:rsidR="00BC07E3"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7CA15F5E"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3968"/>
        <w:gridCol w:w="900"/>
        <w:gridCol w:w="900"/>
        <w:gridCol w:w="1170"/>
        <w:gridCol w:w="2070"/>
      </w:tblGrid>
      <w:tr w:rsidR="00BC07E3" w:rsidRPr="00613129" w14:paraId="44197E11"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gridSpan w:val="2"/>
          </w:tcPr>
          <w:p w14:paraId="55D4869E" w14:textId="77777777" w:rsidR="00BC07E3" w:rsidRPr="002E27D6" w:rsidRDefault="00BC07E3" w:rsidP="002E27D6">
            <w:r w:rsidRPr="005114CE">
              <w:t>May we contact your previous supervisor for a reference?</w:t>
            </w:r>
          </w:p>
        </w:tc>
        <w:tc>
          <w:tcPr>
            <w:tcW w:w="900" w:type="dxa"/>
          </w:tcPr>
          <w:p w14:paraId="553D43C6" w14:textId="77777777" w:rsidR="00BC07E3" w:rsidRPr="002E27D6" w:rsidRDefault="00BC07E3" w:rsidP="002E27D6">
            <w:pPr>
              <w:pStyle w:val="Checkbox"/>
            </w:pPr>
            <w:r>
              <w:t>YES</w:t>
            </w:r>
          </w:p>
          <w:p w14:paraId="2A5DDDBF" w14:textId="77777777" w:rsidR="00BC07E3" w:rsidRPr="002E27D6" w:rsidRDefault="00BC07E3"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DB7B4D">
              <w:fldChar w:fldCharType="separate"/>
            </w:r>
            <w:r w:rsidRPr="002E27D6">
              <w:fldChar w:fldCharType="end"/>
            </w:r>
          </w:p>
        </w:tc>
        <w:tc>
          <w:tcPr>
            <w:tcW w:w="900" w:type="dxa"/>
          </w:tcPr>
          <w:p w14:paraId="6E10A18E" w14:textId="77777777" w:rsidR="00BC07E3" w:rsidRPr="002E27D6" w:rsidRDefault="00BC07E3" w:rsidP="002E27D6">
            <w:pPr>
              <w:pStyle w:val="Checkbox"/>
            </w:pPr>
            <w:r>
              <w:t>NO</w:t>
            </w:r>
          </w:p>
          <w:p w14:paraId="0F12B522" w14:textId="77777777" w:rsidR="00BC07E3" w:rsidRPr="002E27D6" w:rsidRDefault="00BC07E3" w:rsidP="002E27D6">
            <w:pPr>
              <w:pStyle w:val="Checkbox"/>
            </w:pPr>
            <w:r w:rsidRPr="002E27D6">
              <w:fldChar w:fldCharType="begin">
                <w:ffData>
                  <w:name w:val="Check4"/>
                  <w:enabled/>
                  <w:calcOnExit w:val="0"/>
                  <w:checkBox>
                    <w:sizeAuto/>
                    <w:default w:val="0"/>
                  </w:checkBox>
                </w:ffData>
              </w:fldChar>
            </w:r>
            <w:r w:rsidRPr="002E27D6">
              <w:instrText xml:space="preserve"> FORMCHECKBOX </w:instrText>
            </w:r>
            <w:r w:rsidR="00DB7B4D">
              <w:fldChar w:fldCharType="separate"/>
            </w:r>
            <w:r w:rsidRPr="002E27D6">
              <w:fldChar w:fldCharType="end"/>
            </w:r>
          </w:p>
        </w:tc>
        <w:tc>
          <w:tcPr>
            <w:tcW w:w="3240" w:type="dxa"/>
            <w:gridSpan w:val="2"/>
          </w:tcPr>
          <w:p w14:paraId="5BBB863B" w14:textId="77777777" w:rsidR="00BC07E3" w:rsidRPr="002E27D6" w:rsidRDefault="00BC07E3" w:rsidP="002E27D6"/>
        </w:tc>
      </w:tr>
      <w:tr w:rsidR="00650FF2" w:rsidRPr="00613129" w14:paraId="5E1EF38E" w14:textId="77777777" w:rsidTr="00650FF2">
        <w:tc>
          <w:tcPr>
            <w:tcW w:w="5040" w:type="dxa"/>
            <w:gridSpan w:val="2"/>
            <w:tcBorders>
              <w:top w:val="single" w:sz="4" w:space="0" w:color="auto"/>
              <w:bottom w:val="single" w:sz="4" w:space="0" w:color="auto"/>
            </w:tcBorders>
            <w:shd w:val="clear" w:color="auto" w:fill="F2F2F2" w:themeFill="background1" w:themeFillShade="F2"/>
          </w:tcPr>
          <w:p w14:paraId="13EA4B93" w14:textId="77777777" w:rsidR="00650FF2" w:rsidRPr="005114CE" w:rsidRDefault="00650FF2" w:rsidP="002E27D6"/>
        </w:tc>
        <w:tc>
          <w:tcPr>
            <w:tcW w:w="900" w:type="dxa"/>
            <w:tcBorders>
              <w:top w:val="single" w:sz="4" w:space="0" w:color="auto"/>
              <w:bottom w:val="single" w:sz="4" w:space="0" w:color="auto"/>
            </w:tcBorders>
            <w:shd w:val="clear" w:color="auto" w:fill="F2F2F2" w:themeFill="background1" w:themeFillShade="F2"/>
          </w:tcPr>
          <w:p w14:paraId="1E61F370" w14:textId="77777777" w:rsidR="00650FF2" w:rsidRDefault="00650FF2" w:rsidP="002E27D6">
            <w:pPr>
              <w:pStyle w:val="Checkbox"/>
            </w:pPr>
          </w:p>
        </w:tc>
        <w:tc>
          <w:tcPr>
            <w:tcW w:w="900" w:type="dxa"/>
            <w:tcBorders>
              <w:top w:val="single" w:sz="4" w:space="0" w:color="auto"/>
              <w:bottom w:val="single" w:sz="4" w:space="0" w:color="auto"/>
            </w:tcBorders>
            <w:shd w:val="clear" w:color="auto" w:fill="F2F2F2" w:themeFill="background1" w:themeFillShade="F2"/>
          </w:tcPr>
          <w:p w14:paraId="2EC4C989" w14:textId="77777777" w:rsidR="00650FF2" w:rsidRDefault="00650FF2" w:rsidP="002E27D6">
            <w:pPr>
              <w:pStyle w:val="Checkbox"/>
            </w:pPr>
          </w:p>
        </w:tc>
        <w:tc>
          <w:tcPr>
            <w:tcW w:w="3240" w:type="dxa"/>
            <w:gridSpan w:val="2"/>
            <w:tcBorders>
              <w:top w:val="single" w:sz="4" w:space="0" w:color="auto"/>
              <w:bottom w:val="single" w:sz="4" w:space="0" w:color="auto"/>
            </w:tcBorders>
            <w:shd w:val="clear" w:color="auto" w:fill="F2F2F2" w:themeFill="background1" w:themeFillShade="F2"/>
          </w:tcPr>
          <w:p w14:paraId="4E7448F0" w14:textId="77777777" w:rsidR="00650FF2" w:rsidRPr="002E27D6" w:rsidRDefault="00650FF2" w:rsidP="002E27D6"/>
        </w:tc>
      </w:tr>
      <w:tr w:rsidR="00650FF2" w:rsidRPr="00613129" w14:paraId="23829051" w14:textId="77777777" w:rsidTr="00650FF2">
        <w:trPr>
          <w:trHeight w:val="360"/>
        </w:trPr>
        <w:tc>
          <w:tcPr>
            <w:tcW w:w="1072" w:type="dxa"/>
          </w:tcPr>
          <w:p w14:paraId="64727CA7" w14:textId="77777777" w:rsidR="00650FF2" w:rsidRPr="002E27D6" w:rsidRDefault="00650FF2" w:rsidP="002E27D6">
            <w:r>
              <w:t>Employer</w:t>
            </w:r>
            <w:r w:rsidRPr="002E27D6">
              <w:t>:</w:t>
            </w:r>
          </w:p>
        </w:tc>
        <w:tc>
          <w:tcPr>
            <w:tcW w:w="5768" w:type="dxa"/>
            <w:gridSpan w:val="3"/>
            <w:tcBorders>
              <w:bottom w:val="single" w:sz="4" w:space="0" w:color="auto"/>
            </w:tcBorders>
          </w:tcPr>
          <w:p w14:paraId="17250C5B" w14:textId="32880359"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170" w:type="dxa"/>
          </w:tcPr>
          <w:p w14:paraId="0357B1F0" w14:textId="77777777" w:rsidR="00650FF2" w:rsidRPr="002E27D6" w:rsidRDefault="00650FF2" w:rsidP="002E27D6">
            <w:pPr>
              <w:pStyle w:val="Heading4"/>
            </w:pPr>
            <w:r w:rsidRPr="005114CE">
              <w:t>Phone:</w:t>
            </w:r>
          </w:p>
        </w:tc>
        <w:tc>
          <w:tcPr>
            <w:tcW w:w="2070" w:type="dxa"/>
            <w:tcBorders>
              <w:bottom w:val="single" w:sz="4" w:space="0" w:color="auto"/>
            </w:tcBorders>
          </w:tcPr>
          <w:p w14:paraId="5652047A" w14:textId="26DB6125"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650FF2" w:rsidRPr="00613129" w14:paraId="0D3CB243" w14:textId="77777777" w:rsidTr="00650FF2">
        <w:trPr>
          <w:trHeight w:val="360"/>
        </w:trPr>
        <w:tc>
          <w:tcPr>
            <w:tcW w:w="1072" w:type="dxa"/>
          </w:tcPr>
          <w:p w14:paraId="62E73EA7" w14:textId="77777777" w:rsidR="00650FF2" w:rsidRPr="002E27D6" w:rsidRDefault="00650FF2" w:rsidP="002E27D6">
            <w:r w:rsidRPr="005114CE">
              <w:t>Address:</w:t>
            </w:r>
          </w:p>
        </w:tc>
        <w:tc>
          <w:tcPr>
            <w:tcW w:w="5768" w:type="dxa"/>
            <w:gridSpan w:val="3"/>
            <w:tcBorders>
              <w:top w:val="single" w:sz="4" w:space="0" w:color="auto"/>
              <w:bottom w:val="single" w:sz="4" w:space="0" w:color="auto"/>
            </w:tcBorders>
          </w:tcPr>
          <w:p w14:paraId="5C5B7498" w14:textId="26F52D66"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170" w:type="dxa"/>
          </w:tcPr>
          <w:p w14:paraId="3B94C296" w14:textId="77777777" w:rsidR="00650FF2" w:rsidRPr="002E27D6" w:rsidRDefault="00650FF2" w:rsidP="002E27D6">
            <w:pPr>
              <w:pStyle w:val="Heading4"/>
            </w:pPr>
            <w:r w:rsidRPr="005114CE">
              <w:t>Supervisor:</w:t>
            </w:r>
          </w:p>
        </w:tc>
        <w:tc>
          <w:tcPr>
            <w:tcW w:w="2070" w:type="dxa"/>
            <w:tcBorders>
              <w:top w:val="single" w:sz="4" w:space="0" w:color="auto"/>
              <w:bottom w:val="single" w:sz="4" w:space="0" w:color="auto"/>
            </w:tcBorders>
          </w:tcPr>
          <w:p w14:paraId="54F9C663" w14:textId="492AA008"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6C8F7633" w14:textId="77777777" w:rsidR="00650FF2" w:rsidRDefault="00650FF2" w:rsidP="00650FF2"/>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650FF2" w:rsidRPr="00613129" w14:paraId="40CB6799" w14:textId="77777777" w:rsidTr="00650FF2">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56B675C4" w14:textId="77777777" w:rsidR="00650FF2" w:rsidRPr="002E27D6" w:rsidRDefault="00650FF2" w:rsidP="002E27D6">
            <w:r w:rsidRPr="005114CE">
              <w:t>Job Title:</w:t>
            </w:r>
          </w:p>
        </w:tc>
        <w:tc>
          <w:tcPr>
            <w:tcW w:w="2888" w:type="dxa"/>
            <w:tcBorders>
              <w:bottom w:val="single" w:sz="4" w:space="0" w:color="auto"/>
            </w:tcBorders>
          </w:tcPr>
          <w:p w14:paraId="30D0C821" w14:textId="034A39B6"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530" w:type="dxa"/>
          </w:tcPr>
          <w:p w14:paraId="549A715B" w14:textId="77777777" w:rsidR="00650FF2" w:rsidRPr="002E27D6" w:rsidRDefault="00650FF2" w:rsidP="002E27D6">
            <w:pPr>
              <w:pStyle w:val="Heading4"/>
            </w:pPr>
            <w:r w:rsidRPr="005114CE">
              <w:t>Start</w:t>
            </w:r>
            <w:r w:rsidRPr="002E27D6">
              <w:t>ing Salary:</w:t>
            </w:r>
          </w:p>
        </w:tc>
        <w:tc>
          <w:tcPr>
            <w:tcW w:w="1350" w:type="dxa"/>
            <w:tcBorders>
              <w:bottom w:val="single" w:sz="4" w:space="0" w:color="auto"/>
            </w:tcBorders>
          </w:tcPr>
          <w:p w14:paraId="43FB81F5" w14:textId="69949D69" w:rsidR="00650FF2" w:rsidRPr="002E27D6" w:rsidRDefault="00650FF2" w:rsidP="002E27D6">
            <w:pPr>
              <w:pStyle w:val="FieldText"/>
            </w:pPr>
            <w:r w:rsidRPr="009C220D">
              <w:t>$</w:t>
            </w:r>
            <w:r w:rsidR="002E27D6" w:rsidRPr="002E27D6">
              <w:fldChar w:fldCharType="begin">
                <w:ffData>
                  <w:name w:val=""/>
                  <w:enabled/>
                  <w:calcOnExit w:val="0"/>
                  <w:textInput/>
                </w:ffData>
              </w:fldChar>
            </w:r>
            <w:r w:rsidR="002E27D6" w:rsidRPr="002E27D6">
              <w:instrText xml:space="preserve"> FORMTEXT </w:instrText>
            </w:r>
            <w:r w:rsidR="002E27D6" w:rsidRPr="002E27D6">
              <w:fldChar w:fldCharType="separate"/>
            </w:r>
            <w:r w:rsidR="002E27D6" w:rsidRPr="002E27D6">
              <w:t> </w:t>
            </w:r>
            <w:r w:rsidR="002E27D6" w:rsidRPr="002E27D6">
              <w:t> </w:t>
            </w:r>
            <w:r w:rsidR="002E27D6" w:rsidRPr="002E27D6">
              <w:t> </w:t>
            </w:r>
            <w:r w:rsidR="002E27D6" w:rsidRPr="002E27D6">
              <w:t> </w:t>
            </w:r>
            <w:r w:rsidR="002E27D6" w:rsidRPr="002E27D6">
              <w:t> </w:t>
            </w:r>
            <w:r w:rsidR="002E27D6" w:rsidRPr="002E27D6">
              <w:fldChar w:fldCharType="end"/>
            </w:r>
          </w:p>
        </w:tc>
        <w:tc>
          <w:tcPr>
            <w:tcW w:w="1620" w:type="dxa"/>
          </w:tcPr>
          <w:p w14:paraId="22B55BF0" w14:textId="77777777" w:rsidR="00650FF2" w:rsidRPr="002E27D6" w:rsidRDefault="00650FF2" w:rsidP="002E27D6">
            <w:pPr>
              <w:pStyle w:val="Heading4"/>
            </w:pPr>
            <w:r w:rsidRPr="005114CE">
              <w:t>Ending Salary:</w:t>
            </w:r>
          </w:p>
        </w:tc>
        <w:tc>
          <w:tcPr>
            <w:tcW w:w="1620" w:type="dxa"/>
            <w:tcBorders>
              <w:bottom w:val="single" w:sz="4" w:space="0" w:color="auto"/>
            </w:tcBorders>
          </w:tcPr>
          <w:p w14:paraId="2294C80D" w14:textId="0567B2C5" w:rsidR="00650FF2" w:rsidRPr="002E27D6" w:rsidRDefault="00650FF2" w:rsidP="002E27D6">
            <w:pPr>
              <w:pStyle w:val="FieldText"/>
            </w:pPr>
            <w:r w:rsidRPr="009C220D">
              <w:t>$</w:t>
            </w:r>
            <w:r w:rsidR="002E27D6" w:rsidRPr="002E27D6">
              <w:fldChar w:fldCharType="begin">
                <w:ffData>
                  <w:name w:val=""/>
                  <w:enabled/>
                  <w:calcOnExit w:val="0"/>
                  <w:textInput/>
                </w:ffData>
              </w:fldChar>
            </w:r>
            <w:r w:rsidR="002E27D6" w:rsidRPr="002E27D6">
              <w:instrText xml:space="preserve"> FORMTEXT </w:instrText>
            </w:r>
            <w:r w:rsidR="002E27D6" w:rsidRPr="002E27D6">
              <w:fldChar w:fldCharType="separate"/>
            </w:r>
            <w:r w:rsidR="002E27D6" w:rsidRPr="002E27D6">
              <w:t> </w:t>
            </w:r>
            <w:r w:rsidR="002E27D6" w:rsidRPr="002E27D6">
              <w:t> </w:t>
            </w:r>
            <w:r w:rsidR="002E27D6" w:rsidRPr="002E27D6">
              <w:t> </w:t>
            </w:r>
            <w:r w:rsidR="002E27D6" w:rsidRPr="002E27D6">
              <w:t> </w:t>
            </w:r>
            <w:r w:rsidR="002E27D6" w:rsidRPr="002E27D6">
              <w:t> </w:t>
            </w:r>
            <w:r w:rsidR="002E27D6" w:rsidRPr="002E27D6">
              <w:fldChar w:fldCharType="end"/>
            </w:r>
          </w:p>
        </w:tc>
      </w:tr>
    </w:tbl>
    <w:p w14:paraId="5652405B" w14:textId="77777777" w:rsidR="00650FF2" w:rsidRDefault="00650FF2" w:rsidP="00650FF2"/>
    <w:tbl>
      <w:tblPr>
        <w:tblStyle w:val="PlainTable3"/>
        <w:tblW w:w="5000" w:type="pct"/>
        <w:tblLayout w:type="fixed"/>
        <w:tblLook w:val="0620" w:firstRow="1" w:lastRow="0" w:firstColumn="0" w:lastColumn="0" w:noHBand="1" w:noVBand="1"/>
      </w:tblPr>
      <w:tblGrid>
        <w:gridCol w:w="1491"/>
        <w:gridCol w:w="8589"/>
      </w:tblGrid>
      <w:tr w:rsidR="00650FF2" w:rsidRPr="00613129" w14:paraId="41A2DD6D" w14:textId="77777777" w:rsidTr="00650FF2">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2C7BD2DA" w14:textId="77777777" w:rsidR="00650FF2" w:rsidRPr="002E27D6" w:rsidRDefault="00650FF2" w:rsidP="002E27D6">
            <w:r w:rsidRPr="005114CE">
              <w:t>Responsibilities:</w:t>
            </w:r>
          </w:p>
        </w:tc>
        <w:tc>
          <w:tcPr>
            <w:tcW w:w="8589" w:type="dxa"/>
            <w:tcBorders>
              <w:bottom w:val="single" w:sz="4" w:space="0" w:color="auto"/>
            </w:tcBorders>
          </w:tcPr>
          <w:p w14:paraId="2554CF56" w14:textId="7641D913"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20156781" w14:textId="77777777" w:rsidR="00650FF2" w:rsidRDefault="00650FF2" w:rsidP="00650FF2"/>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650FF2" w:rsidRPr="00613129" w14:paraId="06A7CD58" w14:textId="77777777" w:rsidTr="00650FF2">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0308F96" w14:textId="77777777" w:rsidR="00650FF2" w:rsidRPr="002E27D6" w:rsidRDefault="00650FF2" w:rsidP="002E27D6">
            <w:r w:rsidRPr="005114CE">
              <w:t>From:</w:t>
            </w:r>
          </w:p>
        </w:tc>
        <w:tc>
          <w:tcPr>
            <w:tcW w:w="1440" w:type="dxa"/>
            <w:tcBorders>
              <w:bottom w:val="single" w:sz="4" w:space="0" w:color="auto"/>
            </w:tcBorders>
          </w:tcPr>
          <w:p w14:paraId="12015186" w14:textId="0E4577B9"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450" w:type="dxa"/>
          </w:tcPr>
          <w:p w14:paraId="57A14809" w14:textId="77777777" w:rsidR="00650FF2" w:rsidRPr="002E27D6" w:rsidRDefault="00650FF2" w:rsidP="002E27D6">
            <w:pPr>
              <w:pStyle w:val="Heading4"/>
            </w:pPr>
            <w:r w:rsidRPr="005114CE">
              <w:t>To:</w:t>
            </w:r>
          </w:p>
        </w:tc>
        <w:tc>
          <w:tcPr>
            <w:tcW w:w="1800" w:type="dxa"/>
            <w:tcBorders>
              <w:bottom w:val="single" w:sz="4" w:space="0" w:color="auto"/>
            </w:tcBorders>
          </w:tcPr>
          <w:p w14:paraId="6155709C" w14:textId="1A0E9D7F"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070" w:type="dxa"/>
          </w:tcPr>
          <w:p w14:paraId="25CE0DBB" w14:textId="77777777" w:rsidR="00650FF2" w:rsidRPr="002E27D6" w:rsidRDefault="00650FF2" w:rsidP="002E27D6">
            <w:pPr>
              <w:pStyle w:val="Heading4"/>
            </w:pPr>
            <w:r>
              <w:t>Reaso</w:t>
            </w:r>
            <w:r w:rsidRPr="002E27D6">
              <w:t>n for Leaving:</w:t>
            </w:r>
          </w:p>
        </w:tc>
        <w:tc>
          <w:tcPr>
            <w:tcW w:w="3240" w:type="dxa"/>
            <w:tcBorders>
              <w:bottom w:val="single" w:sz="4" w:space="0" w:color="auto"/>
            </w:tcBorders>
          </w:tcPr>
          <w:p w14:paraId="6CF1787A" w14:textId="3DBCC7D6"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6E7D6788" w14:textId="77777777" w:rsidR="00650FF2" w:rsidRDefault="00650FF2" w:rsidP="00650FF2"/>
    <w:tbl>
      <w:tblPr>
        <w:tblStyle w:val="PlainTable3"/>
        <w:tblW w:w="5000" w:type="pct"/>
        <w:tblLayout w:type="fixed"/>
        <w:tblLook w:val="0620" w:firstRow="1" w:lastRow="0" w:firstColumn="0" w:lastColumn="0" w:noHBand="1" w:noVBand="1"/>
      </w:tblPr>
      <w:tblGrid>
        <w:gridCol w:w="5040"/>
        <w:gridCol w:w="900"/>
        <w:gridCol w:w="900"/>
        <w:gridCol w:w="3240"/>
      </w:tblGrid>
      <w:tr w:rsidR="00650FF2" w:rsidRPr="00613129" w14:paraId="0A9C6F31" w14:textId="77777777" w:rsidTr="00650FF2">
        <w:trPr>
          <w:cnfStyle w:val="100000000000" w:firstRow="1" w:lastRow="0" w:firstColumn="0" w:lastColumn="0" w:oddVBand="0" w:evenVBand="0" w:oddHBand="0" w:evenHBand="0" w:firstRowFirstColumn="0" w:firstRowLastColumn="0" w:lastRowFirstColumn="0" w:lastRowLastColumn="0"/>
        </w:trPr>
        <w:tc>
          <w:tcPr>
            <w:tcW w:w="5040" w:type="dxa"/>
          </w:tcPr>
          <w:p w14:paraId="5BF9BFF2" w14:textId="77777777" w:rsidR="00650FF2" w:rsidRPr="002E27D6" w:rsidRDefault="00650FF2" w:rsidP="002E27D6">
            <w:r w:rsidRPr="005114CE">
              <w:t>May we contact your previous supervisor for a reference?</w:t>
            </w:r>
          </w:p>
        </w:tc>
        <w:tc>
          <w:tcPr>
            <w:tcW w:w="900" w:type="dxa"/>
          </w:tcPr>
          <w:p w14:paraId="1745845A" w14:textId="77777777" w:rsidR="00650FF2" w:rsidRPr="002E27D6" w:rsidRDefault="00650FF2" w:rsidP="002E27D6">
            <w:pPr>
              <w:pStyle w:val="Checkbox"/>
            </w:pPr>
            <w:r>
              <w:t>YES</w:t>
            </w:r>
          </w:p>
          <w:p w14:paraId="60F33793" w14:textId="77777777" w:rsidR="00650FF2" w:rsidRPr="002E27D6" w:rsidRDefault="00650FF2"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DB7B4D">
              <w:fldChar w:fldCharType="separate"/>
            </w:r>
            <w:r w:rsidRPr="002E27D6">
              <w:fldChar w:fldCharType="end"/>
            </w:r>
          </w:p>
        </w:tc>
        <w:tc>
          <w:tcPr>
            <w:tcW w:w="900" w:type="dxa"/>
          </w:tcPr>
          <w:p w14:paraId="6DA7FC29" w14:textId="77777777" w:rsidR="00650FF2" w:rsidRPr="002E27D6" w:rsidRDefault="00650FF2" w:rsidP="002E27D6">
            <w:pPr>
              <w:pStyle w:val="Checkbox"/>
            </w:pPr>
            <w:r>
              <w:t>NO</w:t>
            </w:r>
          </w:p>
          <w:p w14:paraId="6081911A" w14:textId="77777777" w:rsidR="00650FF2" w:rsidRPr="002E27D6" w:rsidRDefault="00650FF2" w:rsidP="002E27D6">
            <w:pPr>
              <w:pStyle w:val="Checkbox"/>
            </w:pPr>
            <w:r w:rsidRPr="002E27D6">
              <w:fldChar w:fldCharType="begin">
                <w:ffData>
                  <w:name w:val="Check4"/>
                  <w:enabled/>
                  <w:calcOnExit w:val="0"/>
                  <w:checkBox>
                    <w:sizeAuto/>
                    <w:default w:val="0"/>
                  </w:checkBox>
                </w:ffData>
              </w:fldChar>
            </w:r>
            <w:r w:rsidRPr="002E27D6">
              <w:instrText xml:space="preserve"> FORMCHECKBOX </w:instrText>
            </w:r>
            <w:r w:rsidR="00DB7B4D">
              <w:fldChar w:fldCharType="separate"/>
            </w:r>
            <w:r w:rsidRPr="002E27D6">
              <w:fldChar w:fldCharType="end"/>
            </w:r>
          </w:p>
        </w:tc>
        <w:tc>
          <w:tcPr>
            <w:tcW w:w="3240" w:type="dxa"/>
          </w:tcPr>
          <w:p w14:paraId="65A874F9" w14:textId="77777777" w:rsidR="00650FF2" w:rsidRPr="002E27D6" w:rsidRDefault="00650FF2" w:rsidP="002E27D6"/>
        </w:tc>
      </w:tr>
    </w:tbl>
    <w:p w14:paraId="21063CF3" w14:textId="77777777" w:rsidR="00871876" w:rsidRDefault="00871876" w:rsidP="00871876">
      <w:pPr>
        <w:pStyle w:val="Heading2"/>
      </w:pPr>
      <w:r>
        <w:lastRenderedPageBreak/>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14:paraId="60DDAE5B"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075D09E7" w14:textId="77777777" w:rsidR="000D2539" w:rsidRPr="002E27D6" w:rsidRDefault="000D2539" w:rsidP="002E27D6">
            <w:r w:rsidRPr="005114CE">
              <w:t>Branch:</w:t>
            </w:r>
          </w:p>
        </w:tc>
        <w:tc>
          <w:tcPr>
            <w:tcW w:w="5207" w:type="dxa"/>
            <w:tcBorders>
              <w:bottom w:val="single" w:sz="4" w:space="0" w:color="auto"/>
            </w:tcBorders>
          </w:tcPr>
          <w:p w14:paraId="17518B4F" w14:textId="0A47D90F" w:rsidR="000D2539"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846" w:type="dxa"/>
          </w:tcPr>
          <w:p w14:paraId="2E5A0581" w14:textId="77777777" w:rsidR="000D2539" w:rsidRPr="002E27D6" w:rsidRDefault="000D2539" w:rsidP="002E27D6">
            <w:pPr>
              <w:pStyle w:val="Heading4"/>
            </w:pPr>
            <w:r w:rsidRPr="005114CE">
              <w:t>From:</w:t>
            </w:r>
          </w:p>
        </w:tc>
        <w:tc>
          <w:tcPr>
            <w:tcW w:w="1314" w:type="dxa"/>
            <w:tcBorders>
              <w:bottom w:val="single" w:sz="4" w:space="0" w:color="auto"/>
            </w:tcBorders>
          </w:tcPr>
          <w:p w14:paraId="4E91FB5B" w14:textId="0A923FFA" w:rsidR="000D2539"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540" w:type="dxa"/>
          </w:tcPr>
          <w:p w14:paraId="5164B590" w14:textId="77777777" w:rsidR="000D2539" w:rsidRPr="002E27D6" w:rsidRDefault="000D2539" w:rsidP="002E27D6">
            <w:pPr>
              <w:pStyle w:val="Heading4"/>
            </w:pPr>
            <w:r w:rsidRPr="005114CE">
              <w:t>To:</w:t>
            </w:r>
          </w:p>
        </w:tc>
        <w:tc>
          <w:tcPr>
            <w:tcW w:w="1350" w:type="dxa"/>
            <w:tcBorders>
              <w:bottom w:val="single" w:sz="4" w:space="0" w:color="auto"/>
            </w:tcBorders>
          </w:tcPr>
          <w:p w14:paraId="1F96378C" w14:textId="27AD1D98" w:rsidR="000D2539"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3376B140" w14:textId="77777777" w:rsidR="00C92A3C" w:rsidRDefault="00C92A3C"/>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5114CE" w14:paraId="617125E2"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6B7AB612" w14:textId="77777777" w:rsidR="000D2539" w:rsidRPr="002E27D6" w:rsidRDefault="000D2539" w:rsidP="002E27D6">
            <w:r w:rsidRPr="005114CE">
              <w:t>Rank at Discharge</w:t>
            </w:r>
            <w:r w:rsidRPr="002E27D6">
              <w:t>:</w:t>
            </w:r>
          </w:p>
        </w:tc>
        <w:tc>
          <w:tcPr>
            <w:tcW w:w="3120" w:type="dxa"/>
            <w:tcBorders>
              <w:bottom w:val="single" w:sz="4" w:space="0" w:color="auto"/>
            </w:tcBorders>
          </w:tcPr>
          <w:p w14:paraId="5DA7B7DD" w14:textId="015EDD95" w:rsidR="000D2539"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927" w:type="dxa"/>
          </w:tcPr>
          <w:p w14:paraId="064585B6" w14:textId="77777777" w:rsidR="000D2539" w:rsidRPr="002E27D6" w:rsidRDefault="000D2539" w:rsidP="002E27D6">
            <w:pPr>
              <w:pStyle w:val="Heading4"/>
            </w:pPr>
            <w:r w:rsidRPr="005114CE">
              <w:t>Typ</w:t>
            </w:r>
            <w:r w:rsidRPr="002E27D6">
              <w:t>e of Discharge:</w:t>
            </w:r>
          </w:p>
        </w:tc>
        <w:tc>
          <w:tcPr>
            <w:tcW w:w="3204" w:type="dxa"/>
            <w:tcBorders>
              <w:bottom w:val="single" w:sz="4" w:space="0" w:color="auto"/>
            </w:tcBorders>
          </w:tcPr>
          <w:p w14:paraId="3427443A" w14:textId="2F675B65" w:rsidR="000D2539"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4CC72D83" w14:textId="77777777" w:rsidR="00C92A3C" w:rsidRDefault="00C92A3C"/>
    <w:tbl>
      <w:tblPr>
        <w:tblStyle w:val="PlainTable3"/>
        <w:tblW w:w="5000" w:type="pct"/>
        <w:tblLayout w:type="fixed"/>
        <w:tblLook w:val="0620" w:firstRow="1" w:lastRow="0" w:firstColumn="0" w:lastColumn="0" w:noHBand="1" w:noVBand="1"/>
      </w:tblPr>
      <w:tblGrid>
        <w:gridCol w:w="1980"/>
        <w:gridCol w:w="862"/>
        <w:gridCol w:w="7238"/>
      </w:tblGrid>
      <w:tr w:rsidR="000D2539" w:rsidRPr="005114CE" w14:paraId="41DF6CAD" w14:textId="77777777" w:rsidTr="00650FF2">
        <w:trPr>
          <w:cnfStyle w:val="100000000000" w:firstRow="1" w:lastRow="0" w:firstColumn="0" w:lastColumn="0" w:oddVBand="0" w:evenVBand="0" w:oddHBand="0" w:evenHBand="0" w:firstRowFirstColumn="0" w:firstRowLastColumn="0" w:lastRowFirstColumn="0" w:lastRowLastColumn="0"/>
          <w:trHeight w:val="288"/>
        </w:trPr>
        <w:tc>
          <w:tcPr>
            <w:tcW w:w="2842" w:type="dxa"/>
            <w:gridSpan w:val="2"/>
          </w:tcPr>
          <w:p w14:paraId="1029CF56" w14:textId="77777777" w:rsidR="000D2539" w:rsidRPr="002E27D6" w:rsidRDefault="000D2539" w:rsidP="002E27D6">
            <w:r w:rsidRPr="005114CE">
              <w:t xml:space="preserve">If other than </w:t>
            </w:r>
            <w:r w:rsidRPr="002E27D6">
              <w:t>honorable, explain:</w:t>
            </w:r>
          </w:p>
        </w:tc>
        <w:tc>
          <w:tcPr>
            <w:tcW w:w="7238" w:type="dxa"/>
            <w:tcBorders>
              <w:bottom w:val="single" w:sz="4" w:space="0" w:color="auto"/>
            </w:tcBorders>
          </w:tcPr>
          <w:p w14:paraId="2F03DA6E" w14:textId="61EC0239" w:rsidR="000D2539"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650FF2" w:rsidRPr="005114CE" w14:paraId="5EFB238F" w14:textId="77777777" w:rsidTr="006854CE">
        <w:trPr>
          <w:trHeight w:val="170"/>
        </w:trPr>
        <w:tc>
          <w:tcPr>
            <w:tcW w:w="2842" w:type="dxa"/>
            <w:gridSpan w:val="2"/>
          </w:tcPr>
          <w:p w14:paraId="19EBF62A" w14:textId="77777777" w:rsidR="00650FF2" w:rsidRPr="005114CE" w:rsidRDefault="00650FF2" w:rsidP="002E27D6"/>
        </w:tc>
        <w:tc>
          <w:tcPr>
            <w:tcW w:w="7238" w:type="dxa"/>
            <w:tcBorders>
              <w:top w:val="single" w:sz="4" w:space="0" w:color="auto"/>
            </w:tcBorders>
          </w:tcPr>
          <w:p w14:paraId="0C4F72FE" w14:textId="77777777" w:rsidR="00650FF2" w:rsidRPr="009C220D" w:rsidRDefault="00650FF2" w:rsidP="002E27D6">
            <w:pPr>
              <w:pStyle w:val="FieldText"/>
            </w:pPr>
          </w:p>
        </w:tc>
      </w:tr>
      <w:tr w:rsidR="002B0D5F" w:rsidRPr="005114CE" w14:paraId="76A14E69" w14:textId="77777777" w:rsidTr="006854CE">
        <w:trPr>
          <w:trHeight w:val="243"/>
        </w:trPr>
        <w:tc>
          <w:tcPr>
            <w:tcW w:w="1980" w:type="dxa"/>
          </w:tcPr>
          <w:p w14:paraId="18D324C4" w14:textId="44A57CEA" w:rsidR="002B0D5F" w:rsidRPr="002E27D6" w:rsidRDefault="006854CE" w:rsidP="002E27D6">
            <w:r>
              <w:t>What was your</w:t>
            </w:r>
            <w:r w:rsidRPr="002E27D6">
              <w:t xml:space="preserve"> MOS &amp;</w:t>
            </w:r>
          </w:p>
        </w:tc>
        <w:tc>
          <w:tcPr>
            <w:tcW w:w="8100" w:type="dxa"/>
            <w:gridSpan w:val="2"/>
          </w:tcPr>
          <w:p w14:paraId="77363BCE" w14:textId="77777777" w:rsidR="002B0D5F" w:rsidRPr="009C220D" w:rsidRDefault="002B0D5F" w:rsidP="002E27D6">
            <w:pPr>
              <w:pStyle w:val="FieldText"/>
            </w:pPr>
          </w:p>
        </w:tc>
      </w:tr>
      <w:tr w:rsidR="006854CE" w:rsidRPr="005114CE" w14:paraId="06E3BAD8" w14:textId="77777777" w:rsidTr="006854CE">
        <w:trPr>
          <w:trHeight w:val="243"/>
        </w:trPr>
        <w:tc>
          <w:tcPr>
            <w:tcW w:w="1980" w:type="dxa"/>
          </w:tcPr>
          <w:p w14:paraId="4A21C2AA" w14:textId="2DA3A1D3" w:rsidR="006854CE" w:rsidRPr="002E27D6" w:rsidRDefault="006854CE" w:rsidP="002E27D6">
            <w:r>
              <w:t>p</w:t>
            </w:r>
            <w:r w:rsidRPr="002E27D6">
              <w:t>lease include specific job descriptions:</w:t>
            </w:r>
          </w:p>
        </w:tc>
        <w:tc>
          <w:tcPr>
            <w:tcW w:w="8100" w:type="dxa"/>
            <w:gridSpan w:val="2"/>
            <w:tcBorders>
              <w:bottom w:val="single" w:sz="4" w:space="0" w:color="auto"/>
            </w:tcBorders>
          </w:tcPr>
          <w:p w14:paraId="0C35CC1A" w14:textId="361E2870" w:rsidR="006854CE"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7E530FA3" w14:textId="77777777" w:rsidR="002B0D5F" w:rsidRDefault="002B0D5F" w:rsidP="002B0D5F">
      <w:pPr>
        <w:pStyle w:val="Heading2"/>
      </w:pPr>
      <w:r>
        <w:t>References</w:t>
      </w:r>
    </w:p>
    <w:p w14:paraId="538BCF08" w14:textId="17932E91" w:rsidR="002B0D5F" w:rsidRDefault="002B0D5F" w:rsidP="002B0D5F">
      <w:pPr>
        <w:pStyle w:val="Italic"/>
      </w:pPr>
      <w:r w:rsidRPr="007F3D5B">
        <w:t xml:space="preserve">Please list </w:t>
      </w:r>
      <w:r w:rsidR="00650FF2">
        <w:t>five personal and/or professional r</w:t>
      </w:r>
      <w:r w:rsidRPr="007F3D5B">
        <w:t>eferences</w:t>
      </w:r>
      <w:r w:rsidR="00650FF2">
        <w:t xml:space="preserve"> that are not in your employment history.</w:t>
      </w:r>
    </w:p>
    <w:tbl>
      <w:tblPr>
        <w:tblStyle w:val="PlainTable3"/>
        <w:tblW w:w="5000" w:type="pct"/>
        <w:tblLayout w:type="fixed"/>
        <w:tblLook w:val="0620" w:firstRow="1" w:lastRow="0" w:firstColumn="0" w:lastColumn="0" w:noHBand="1" w:noVBand="1"/>
      </w:tblPr>
      <w:tblGrid>
        <w:gridCol w:w="1072"/>
        <w:gridCol w:w="5588"/>
        <w:gridCol w:w="1350"/>
        <w:gridCol w:w="2070"/>
      </w:tblGrid>
      <w:tr w:rsidR="002E27D6" w:rsidRPr="005114CE" w14:paraId="0C578124" w14:textId="77777777" w:rsidTr="002E27D6">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3592589F" w14:textId="77777777" w:rsidR="002E27D6" w:rsidRPr="002E27D6" w:rsidRDefault="002E27D6" w:rsidP="002E27D6">
            <w:r w:rsidRPr="005114CE">
              <w:t>Full Name:</w:t>
            </w:r>
          </w:p>
        </w:tc>
        <w:tc>
          <w:tcPr>
            <w:tcW w:w="5588" w:type="dxa"/>
            <w:tcBorders>
              <w:bottom w:val="single" w:sz="4" w:space="0" w:color="auto"/>
            </w:tcBorders>
            <w:vAlign w:val="top"/>
          </w:tcPr>
          <w:p w14:paraId="4A5EA91F" w14:textId="221584C2" w:rsidR="002E27D6"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Pr>
          <w:p w14:paraId="2C8AF08A" w14:textId="77777777" w:rsidR="002E27D6" w:rsidRPr="002E27D6" w:rsidRDefault="002E27D6" w:rsidP="002E27D6">
            <w:pPr>
              <w:pStyle w:val="Heading4"/>
            </w:pPr>
            <w:r>
              <w:t>Relat</w:t>
            </w:r>
            <w:r w:rsidRPr="002E27D6">
              <w:t>ionship:</w:t>
            </w:r>
          </w:p>
        </w:tc>
        <w:tc>
          <w:tcPr>
            <w:tcW w:w="2070" w:type="dxa"/>
            <w:tcBorders>
              <w:bottom w:val="single" w:sz="4" w:space="0" w:color="auto"/>
            </w:tcBorders>
          </w:tcPr>
          <w:p w14:paraId="693AB5A6" w14:textId="35A7E05D" w:rsidR="002E27D6"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E27D6" w:rsidRPr="005114CE" w14:paraId="40E30AC6" w14:textId="77777777" w:rsidTr="002E27D6">
        <w:trPr>
          <w:trHeight w:val="360"/>
        </w:trPr>
        <w:tc>
          <w:tcPr>
            <w:tcW w:w="1072" w:type="dxa"/>
          </w:tcPr>
          <w:p w14:paraId="140201C5" w14:textId="77777777" w:rsidR="002E27D6" w:rsidRPr="002E27D6" w:rsidRDefault="002E27D6" w:rsidP="002E27D6">
            <w:r>
              <w:t>Company</w:t>
            </w:r>
            <w:r w:rsidRPr="002E27D6">
              <w:t>:</w:t>
            </w:r>
          </w:p>
        </w:tc>
        <w:tc>
          <w:tcPr>
            <w:tcW w:w="5588" w:type="dxa"/>
            <w:tcBorders>
              <w:top w:val="single" w:sz="4" w:space="0" w:color="auto"/>
              <w:bottom w:val="single" w:sz="4" w:space="0" w:color="auto"/>
            </w:tcBorders>
            <w:vAlign w:val="top"/>
          </w:tcPr>
          <w:p w14:paraId="2C0AA52E" w14:textId="217AE321" w:rsidR="002E27D6" w:rsidRPr="002E27D6" w:rsidRDefault="002E27D6" w:rsidP="002E27D6">
            <w:pPr>
              <w:pStyle w:val="FieldText"/>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Pr>
          <w:p w14:paraId="2F6F9B8C" w14:textId="77777777" w:rsidR="002E27D6" w:rsidRPr="002E27D6" w:rsidRDefault="002E27D6" w:rsidP="002E27D6">
            <w:pPr>
              <w:pStyle w:val="Heading4"/>
            </w:pPr>
            <w:r w:rsidRPr="005114CE">
              <w:t>Phone:</w:t>
            </w:r>
          </w:p>
        </w:tc>
        <w:tc>
          <w:tcPr>
            <w:tcW w:w="2070" w:type="dxa"/>
            <w:tcBorders>
              <w:top w:val="single" w:sz="4" w:space="0" w:color="auto"/>
              <w:bottom w:val="single" w:sz="4" w:space="0" w:color="auto"/>
            </w:tcBorders>
          </w:tcPr>
          <w:p w14:paraId="67AF086C" w14:textId="04570F1B" w:rsidR="002E27D6"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E27D6" w:rsidRPr="005114CE" w14:paraId="476CBC81" w14:textId="77777777" w:rsidTr="002E27D6">
        <w:trPr>
          <w:trHeight w:val="360"/>
        </w:trPr>
        <w:tc>
          <w:tcPr>
            <w:tcW w:w="1072" w:type="dxa"/>
            <w:tcBorders>
              <w:bottom w:val="single" w:sz="4" w:space="0" w:color="auto"/>
            </w:tcBorders>
          </w:tcPr>
          <w:p w14:paraId="61212B37" w14:textId="77777777" w:rsidR="002E27D6" w:rsidRPr="002E27D6" w:rsidRDefault="002E27D6" w:rsidP="002E27D6">
            <w:r>
              <w:t>Address:</w:t>
            </w:r>
          </w:p>
        </w:tc>
        <w:tc>
          <w:tcPr>
            <w:tcW w:w="5588" w:type="dxa"/>
            <w:tcBorders>
              <w:top w:val="single" w:sz="4" w:space="0" w:color="auto"/>
              <w:bottom w:val="single" w:sz="4" w:space="0" w:color="auto"/>
            </w:tcBorders>
            <w:vAlign w:val="top"/>
          </w:tcPr>
          <w:p w14:paraId="5083BC4A" w14:textId="02682A8E" w:rsidR="002E27D6" w:rsidRPr="002E27D6" w:rsidRDefault="002E27D6" w:rsidP="002E27D6">
            <w:pPr>
              <w:pStyle w:val="FieldText"/>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Borders>
              <w:bottom w:val="single" w:sz="4" w:space="0" w:color="auto"/>
            </w:tcBorders>
          </w:tcPr>
          <w:p w14:paraId="68DB3E85" w14:textId="77777777" w:rsidR="002E27D6" w:rsidRPr="005114CE" w:rsidRDefault="002E27D6" w:rsidP="002E27D6">
            <w:pPr>
              <w:pStyle w:val="Heading4"/>
            </w:pPr>
          </w:p>
        </w:tc>
        <w:tc>
          <w:tcPr>
            <w:tcW w:w="2070" w:type="dxa"/>
            <w:tcBorders>
              <w:top w:val="single" w:sz="4" w:space="0" w:color="auto"/>
              <w:bottom w:val="single" w:sz="4" w:space="0" w:color="auto"/>
            </w:tcBorders>
          </w:tcPr>
          <w:p w14:paraId="3DFA53C7" w14:textId="77777777" w:rsidR="002E27D6" w:rsidRPr="009C220D" w:rsidRDefault="002E27D6" w:rsidP="002E27D6">
            <w:pPr>
              <w:pStyle w:val="FieldText"/>
            </w:pPr>
          </w:p>
        </w:tc>
      </w:tr>
      <w:tr w:rsidR="002B0D5F" w:rsidRPr="005114CE" w14:paraId="22A175D0" w14:textId="77777777" w:rsidTr="002B0D5F">
        <w:trPr>
          <w:trHeight w:hRule="exact" w:val="144"/>
        </w:trPr>
        <w:tc>
          <w:tcPr>
            <w:tcW w:w="1072" w:type="dxa"/>
            <w:tcBorders>
              <w:top w:val="single" w:sz="4" w:space="0" w:color="auto"/>
              <w:bottom w:val="single" w:sz="4" w:space="0" w:color="auto"/>
            </w:tcBorders>
            <w:shd w:val="clear" w:color="auto" w:fill="F2F2F2" w:themeFill="background1" w:themeFillShade="F2"/>
          </w:tcPr>
          <w:p w14:paraId="31887815" w14:textId="77777777" w:rsidR="002B0D5F" w:rsidRPr="005114CE" w:rsidRDefault="002B0D5F" w:rsidP="002E27D6"/>
        </w:tc>
        <w:tc>
          <w:tcPr>
            <w:tcW w:w="5588" w:type="dxa"/>
            <w:tcBorders>
              <w:top w:val="single" w:sz="4" w:space="0" w:color="auto"/>
              <w:bottom w:val="single" w:sz="4" w:space="0" w:color="auto"/>
            </w:tcBorders>
            <w:shd w:val="clear" w:color="auto" w:fill="F2F2F2" w:themeFill="background1" w:themeFillShade="F2"/>
          </w:tcPr>
          <w:p w14:paraId="5B738196" w14:textId="77777777" w:rsidR="002B0D5F" w:rsidRDefault="002B0D5F" w:rsidP="002E27D6"/>
        </w:tc>
        <w:tc>
          <w:tcPr>
            <w:tcW w:w="1350" w:type="dxa"/>
            <w:tcBorders>
              <w:top w:val="single" w:sz="4" w:space="0" w:color="auto"/>
              <w:bottom w:val="single" w:sz="4" w:space="0" w:color="auto"/>
            </w:tcBorders>
            <w:shd w:val="clear" w:color="auto" w:fill="F2F2F2" w:themeFill="background1" w:themeFillShade="F2"/>
          </w:tcPr>
          <w:p w14:paraId="793F4E07" w14:textId="77777777" w:rsidR="002B0D5F" w:rsidRDefault="002B0D5F" w:rsidP="002E27D6"/>
        </w:tc>
        <w:tc>
          <w:tcPr>
            <w:tcW w:w="2070" w:type="dxa"/>
            <w:tcBorders>
              <w:top w:val="single" w:sz="4" w:space="0" w:color="auto"/>
              <w:bottom w:val="single" w:sz="4" w:space="0" w:color="auto"/>
            </w:tcBorders>
            <w:shd w:val="clear" w:color="auto" w:fill="F2F2F2" w:themeFill="background1" w:themeFillShade="F2"/>
          </w:tcPr>
          <w:p w14:paraId="0CA14A06" w14:textId="77777777" w:rsidR="002B0D5F" w:rsidRDefault="002B0D5F" w:rsidP="002E27D6"/>
        </w:tc>
      </w:tr>
      <w:tr w:rsidR="002B0D5F" w:rsidRPr="005114CE" w14:paraId="28B26CE9" w14:textId="77777777" w:rsidTr="002B0D5F">
        <w:trPr>
          <w:trHeight w:val="360"/>
        </w:trPr>
        <w:tc>
          <w:tcPr>
            <w:tcW w:w="1072" w:type="dxa"/>
            <w:tcBorders>
              <w:top w:val="single" w:sz="4" w:space="0" w:color="auto"/>
            </w:tcBorders>
          </w:tcPr>
          <w:p w14:paraId="273177CB" w14:textId="77777777" w:rsidR="002B0D5F" w:rsidRPr="002E27D6" w:rsidRDefault="002B0D5F" w:rsidP="002E27D6">
            <w:r w:rsidRPr="005114CE">
              <w:t>Full Name</w:t>
            </w:r>
            <w:r w:rsidRPr="002E27D6">
              <w:t>:</w:t>
            </w:r>
          </w:p>
        </w:tc>
        <w:tc>
          <w:tcPr>
            <w:tcW w:w="5588" w:type="dxa"/>
            <w:tcBorders>
              <w:top w:val="single" w:sz="4" w:space="0" w:color="auto"/>
              <w:bottom w:val="single" w:sz="4" w:space="0" w:color="auto"/>
            </w:tcBorders>
          </w:tcPr>
          <w:p w14:paraId="2FCD684F" w14:textId="352D6965" w:rsidR="002B0D5F"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Borders>
              <w:top w:val="single" w:sz="4" w:space="0" w:color="auto"/>
            </w:tcBorders>
          </w:tcPr>
          <w:p w14:paraId="76277610" w14:textId="77777777" w:rsidR="002B0D5F" w:rsidRPr="002E27D6" w:rsidRDefault="002B0D5F" w:rsidP="002E27D6">
            <w:pPr>
              <w:pStyle w:val="Heading4"/>
            </w:pPr>
            <w:r>
              <w:t>Relationship</w:t>
            </w:r>
            <w:r w:rsidRPr="002E27D6">
              <w:t>:</w:t>
            </w:r>
          </w:p>
        </w:tc>
        <w:tc>
          <w:tcPr>
            <w:tcW w:w="2070" w:type="dxa"/>
            <w:tcBorders>
              <w:top w:val="single" w:sz="4" w:space="0" w:color="auto"/>
              <w:bottom w:val="single" w:sz="4" w:space="0" w:color="auto"/>
            </w:tcBorders>
          </w:tcPr>
          <w:p w14:paraId="62E93C12" w14:textId="4917D990" w:rsidR="002B0D5F"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B0D5F" w:rsidRPr="005114CE" w14:paraId="33C09F2C" w14:textId="77777777" w:rsidTr="002B0D5F">
        <w:trPr>
          <w:trHeight w:val="360"/>
        </w:trPr>
        <w:tc>
          <w:tcPr>
            <w:tcW w:w="1072" w:type="dxa"/>
          </w:tcPr>
          <w:p w14:paraId="6008EF79" w14:textId="77777777" w:rsidR="002B0D5F" w:rsidRPr="002E27D6" w:rsidRDefault="002B0D5F" w:rsidP="002E27D6">
            <w:r>
              <w:t>C</w:t>
            </w:r>
            <w:r w:rsidRPr="002E27D6">
              <w:t>ompany:</w:t>
            </w:r>
          </w:p>
        </w:tc>
        <w:tc>
          <w:tcPr>
            <w:tcW w:w="5588" w:type="dxa"/>
            <w:tcBorders>
              <w:top w:val="single" w:sz="4" w:space="0" w:color="auto"/>
              <w:bottom w:val="single" w:sz="4" w:space="0" w:color="auto"/>
            </w:tcBorders>
          </w:tcPr>
          <w:p w14:paraId="51D7E413" w14:textId="2A3105E2" w:rsidR="002B0D5F"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Pr>
          <w:p w14:paraId="6255950D" w14:textId="77777777" w:rsidR="002B0D5F" w:rsidRPr="002E27D6" w:rsidRDefault="002B0D5F" w:rsidP="002E27D6">
            <w:pPr>
              <w:pStyle w:val="Heading4"/>
            </w:pPr>
            <w:r w:rsidRPr="005114CE">
              <w:t>Phone:</w:t>
            </w:r>
          </w:p>
        </w:tc>
        <w:tc>
          <w:tcPr>
            <w:tcW w:w="2070" w:type="dxa"/>
            <w:tcBorders>
              <w:top w:val="single" w:sz="4" w:space="0" w:color="auto"/>
              <w:bottom w:val="single" w:sz="4" w:space="0" w:color="auto"/>
            </w:tcBorders>
          </w:tcPr>
          <w:p w14:paraId="0843FFFF" w14:textId="330252AA" w:rsidR="002B0D5F"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B0D5F" w:rsidRPr="005114CE" w14:paraId="79C7B515" w14:textId="77777777" w:rsidTr="002B0D5F">
        <w:trPr>
          <w:trHeight w:val="360"/>
        </w:trPr>
        <w:tc>
          <w:tcPr>
            <w:tcW w:w="1072" w:type="dxa"/>
            <w:tcBorders>
              <w:bottom w:val="single" w:sz="4" w:space="0" w:color="auto"/>
            </w:tcBorders>
          </w:tcPr>
          <w:p w14:paraId="7FA72409" w14:textId="77777777" w:rsidR="002B0D5F" w:rsidRPr="002E27D6" w:rsidRDefault="002B0D5F" w:rsidP="002E27D6">
            <w:r w:rsidRPr="005114CE">
              <w:t>Address:</w:t>
            </w:r>
          </w:p>
        </w:tc>
        <w:tc>
          <w:tcPr>
            <w:tcW w:w="5588" w:type="dxa"/>
            <w:tcBorders>
              <w:top w:val="single" w:sz="4" w:space="0" w:color="auto"/>
              <w:bottom w:val="single" w:sz="4" w:space="0" w:color="auto"/>
            </w:tcBorders>
          </w:tcPr>
          <w:p w14:paraId="4A1E714B" w14:textId="35BB7FCD" w:rsidR="002B0D5F"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Borders>
              <w:bottom w:val="single" w:sz="4" w:space="0" w:color="auto"/>
            </w:tcBorders>
          </w:tcPr>
          <w:p w14:paraId="0CED2630" w14:textId="77777777" w:rsidR="002B0D5F" w:rsidRPr="005114CE" w:rsidRDefault="002B0D5F" w:rsidP="002E27D6">
            <w:pPr>
              <w:pStyle w:val="Heading4"/>
            </w:pPr>
          </w:p>
        </w:tc>
        <w:tc>
          <w:tcPr>
            <w:tcW w:w="2070" w:type="dxa"/>
            <w:tcBorders>
              <w:top w:val="single" w:sz="4" w:space="0" w:color="auto"/>
              <w:bottom w:val="single" w:sz="4" w:space="0" w:color="auto"/>
            </w:tcBorders>
          </w:tcPr>
          <w:p w14:paraId="00DEAE0C" w14:textId="77777777" w:rsidR="002B0D5F" w:rsidRPr="009C220D" w:rsidRDefault="002B0D5F" w:rsidP="002E27D6">
            <w:pPr>
              <w:pStyle w:val="FieldText"/>
            </w:pPr>
          </w:p>
        </w:tc>
      </w:tr>
      <w:tr w:rsidR="002B0D5F" w:rsidRPr="005114CE" w14:paraId="486F600B" w14:textId="77777777" w:rsidTr="002B0D5F">
        <w:trPr>
          <w:trHeight w:hRule="exact" w:val="144"/>
        </w:trPr>
        <w:tc>
          <w:tcPr>
            <w:tcW w:w="1072" w:type="dxa"/>
            <w:tcBorders>
              <w:top w:val="single" w:sz="4" w:space="0" w:color="auto"/>
              <w:bottom w:val="single" w:sz="4" w:space="0" w:color="auto"/>
            </w:tcBorders>
            <w:shd w:val="clear" w:color="auto" w:fill="F2F2F2" w:themeFill="background1" w:themeFillShade="F2"/>
          </w:tcPr>
          <w:p w14:paraId="7D7AE5B4" w14:textId="77777777" w:rsidR="002B0D5F" w:rsidRPr="005114CE" w:rsidRDefault="002B0D5F" w:rsidP="002E27D6"/>
        </w:tc>
        <w:tc>
          <w:tcPr>
            <w:tcW w:w="5588" w:type="dxa"/>
            <w:tcBorders>
              <w:top w:val="single" w:sz="4" w:space="0" w:color="auto"/>
              <w:bottom w:val="single" w:sz="4" w:space="0" w:color="auto"/>
            </w:tcBorders>
            <w:shd w:val="clear" w:color="auto" w:fill="F2F2F2" w:themeFill="background1" w:themeFillShade="F2"/>
          </w:tcPr>
          <w:p w14:paraId="6ECB3887" w14:textId="77777777" w:rsidR="002B0D5F" w:rsidRDefault="002B0D5F" w:rsidP="002E27D6"/>
        </w:tc>
        <w:tc>
          <w:tcPr>
            <w:tcW w:w="1350" w:type="dxa"/>
            <w:tcBorders>
              <w:top w:val="single" w:sz="4" w:space="0" w:color="auto"/>
              <w:bottom w:val="single" w:sz="4" w:space="0" w:color="auto"/>
            </w:tcBorders>
            <w:shd w:val="clear" w:color="auto" w:fill="F2F2F2" w:themeFill="background1" w:themeFillShade="F2"/>
          </w:tcPr>
          <w:p w14:paraId="054482EA" w14:textId="77777777" w:rsidR="002B0D5F" w:rsidRDefault="002B0D5F" w:rsidP="002E27D6"/>
        </w:tc>
        <w:tc>
          <w:tcPr>
            <w:tcW w:w="2070" w:type="dxa"/>
            <w:tcBorders>
              <w:top w:val="single" w:sz="4" w:space="0" w:color="auto"/>
              <w:bottom w:val="single" w:sz="4" w:space="0" w:color="auto"/>
            </w:tcBorders>
            <w:shd w:val="clear" w:color="auto" w:fill="F2F2F2" w:themeFill="background1" w:themeFillShade="F2"/>
          </w:tcPr>
          <w:p w14:paraId="305F05D4" w14:textId="77777777" w:rsidR="002B0D5F" w:rsidRDefault="002B0D5F" w:rsidP="002E27D6"/>
        </w:tc>
      </w:tr>
      <w:tr w:rsidR="002B0D5F" w:rsidRPr="005114CE" w14:paraId="14C90547" w14:textId="77777777" w:rsidTr="002B0D5F">
        <w:trPr>
          <w:trHeight w:val="360"/>
        </w:trPr>
        <w:tc>
          <w:tcPr>
            <w:tcW w:w="1072" w:type="dxa"/>
            <w:tcBorders>
              <w:top w:val="single" w:sz="4" w:space="0" w:color="auto"/>
            </w:tcBorders>
          </w:tcPr>
          <w:p w14:paraId="73C47184" w14:textId="77777777" w:rsidR="002B0D5F" w:rsidRPr="002E27D6" w:rsidRDefault="002B0D5F" w:rsidP="002E27D6">
            <w:r w:rsidRPr="005114CE">
              <w:t>Full Name:</w:t>
            </w:r>
          </w:p>
        </w:tc>
        <w:tc>
          <w:tcPr>
            <w:tcW w:w="5588" w:type="dxa"/>
            <w:tcBorders>
              <w:top w:val="single" w:sz="4" w:space="0" w:color="auto"/>
              <w:bottom w:val="single" w:sz="4" w:space="0" w:color="auto"/>
            </w:tcBorders>
          </w:tcPr>
          <w:p w14:paraId="5243C7E4" w14:textId="7522A6FF" w:rsidR="002B0D5F"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Borders>
              <w:top w:val="single" w:sz="4" w:space="0" w:color="auto"/>
            </w:tcBorders>
          </w:tcPr>
          <w:p w14:paraId="0D58683F" w14:textId="77777777" w:rsidR="002B0D5F" w:rsidRPr="002E27D6" w:rsidRDefault="002B0D5F" w:rsidP="002E27D6">
            <w:pPr>
              <w:pStyle w:val="Heading4"/>
            </w:pPr>
            <w:r>
              <w:t>R</w:t>
            </w:r>
            <w:r w:rsidRPr="002E27D6">
              <w:t>elationship:</w:t>
            </w:r>
          </w:p>
        </w:tc>
        <w:tc>
          <w:tcPr>
            <w:tcW w:w="2070" w:type="dxa"/>
            <w:tcBorders>
              <w:top w:val="single" w:sz="4" w:space="0" w:color="auto"/>
              <w:bottom w:val="single" w:sz="4" w:space="0" w:color="auto"/>
            </w:tcBorders>
          </w:tcPr>
          <w:p w14:paraId="13A3FA61" w14:textId="7188DD55" w:rsidR="002B0D5F"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B0D5F" w:rsidRPr="005114CE" w14:paraId="05A0741B" w14:textId="77777777" w:rsidTr="002B0D5F">
        <w:trPr>
          <w:trHeight w:val="360"/>
        </w:trPr>
        <w:tc>
          <w:tcPr>
            <w:tcW w:w="1072" w:type="dxa"/>
          </w:tcPr>
          <w:p w14:paraId="7EDC2472" w14:textId="77777777" w:rsidR="002B0D5F" w:rsidRPr="002E27D6" w:rsidRDefault="002B0D5F" w:rsidP="002E27D6">
            <w:r>
              <w:t>Company:</w:t>
            </w:r>
          </w:p>
        </w:tc>
        <w:tc>
          <w:tcPr>
            <w:tcW w:w="5588" w:type="dxa"/>
            <w:tcBorders>
              <w:top w:val="single" w:sz="4" w:space="0" w:color="auto"/>
              <w:bottom w:val="single" w:sz="4" w:space="0" w:color="auto"/>
            </w:tcBorders>
          </w:tcPr>
          <w:p w14:paraId="5E6F1755" w14:textId="4D6D886F" w:rsidR="002B0D5F"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Pr>
          <w:p w14:paraId="66DF03B3" w14:textId="77777777" w:rsidR="002B0D5F" w:rsidRPr="002E27D6" w:rsidRDefault="002B0D5F" w:rsidP="002E27D6">
            <w:pPr>
              <w:pStyle w:val="Heading4"/>
            </w:pPr>
            <w:r w:rsidRPr="005114CE">
              <w:t>Phone:</w:t>
            </w:r>
          </w:p>
        </w:tc>
        <w:tc>
          <w:tcPr>
            <w:tcW w:w="2070" w:type="dxa"/>
            <w:tcBorders>
              <w:top w:val="single" w:sz="4" w:space="0" w:color="auto"/>
              <w:bottom w:val="single" w:sz="4" w:space="0" w:color="auto"/>
            </w:tcBorders>
          </w:tcPr>
          <w:p w14:paraId="149DD27B" w14:textId="2A9FF7EC" w:rsidR="002B0D5F"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B0D5F" w:rsidRPr="005114CE" w14:paraId="37CA50F0" w14:textId="77777777" w:rsidTr="002B0D5F">
        <w:trPr>
          <w:trHeight w:val="360"/>
        </w:trPr>
        <w:tc>
          <w:tcPr>
            <w:tcW w:w="1072" w:type="dxa"/>
          </w:tcPr>
          <w:p w14:paraId="7792E4DB" w14:textId="77777777" w:rsidR="002B0D5F" w:rsidRPr="002E27D6" w:rsidRDefault="002B0D5F" w:rsidP="002E27D6">
            <w:r w:rsidRPr="005114CE">
              <w:t>Address:</w:t>
            </w:r>
          </w:p>
        </w:tc>
        <w:tc>
          <w:tcPr>
            <w:tcW w:w="5588" w:type="dxa"/>
            <w:tcBorders>
              <w:top w:val="single" w:sz="4" w:space="0" w:color="auto"/>
              <w:bottom w:val="single" w:sz="4" w:space="0" w:color="auto"/>
            </w:tcBorders>
          </w:tcPr>
          <w:p w14:paraId="59629679" w14:textId="06E33F94" w:rsidR="002B0D5F"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Borders>
              <w:bottom w:val="single" w:sz="4" w:space="0" w:color="auto"/>
            </w:tcBorders>
          </w:tcPr>
          <w:p w14:paraId="363395F8" w14:textId="77777777" w:rsidR="002B0D5F" w:rsidRPr="005114CE" w:rsidRDefault="002B0D5F" w:rsidP="002E27D6">
            <w:pPr>
              <w:pStyle w:val="Heading4"/>
            </w:pPr>
          </w:p>
        </w:tc>
        <w:tc>
          <w:tcPr>
            <w:tcW w:w="2070" w:type="dxa"/>
            <w:tcBorders>
              <w:top w:val="single" w:sz="4" w:space="0" w:color="auto"/>
              <w:bottom w:val="single" w:sz="4" w:space="0" w:color="auto"/>
            </w:tcBorders>
          </w:tcPr>
          <w:p w14:paraId="740D2827" w14:textId="77777777" w:rsidR="002B0D5F" w:rsidRPr="009C220D" w:rsidRDefault="002B0D5F" w:rsidP="002E27D6">
            <w:pPr>
              <w:pStyle w:val="FieldText"/>
            </w:pPr>
          </w:p>
        </w:tc>
      </w:tr>
      <w:tr w:rsidR="00650FF2" w14:paraId="5E8E2155" w14:textId="77777777" w:rsidTr="00650FF2">
        <w:trPr>
          <w:trHeight w:hRule="exact" w:val="144"/>
        </w:trPr>
        <w:tc>
          <w:tcPr>
            <w:tcW w:w="1072" w:type="dxa"/>
            <w:tcBorders>
              <w:top w:val="single" w:sz="4" w:space="0" w:color="auto"/>
              <w:bottom w:val="single" w:sz="4" w:space="0" w:color="auto"/>
            </w:tcBorders>
            <w:shd w:val="clear" w:color="auto" w:fill="F2F2F2" w:themeFill="background1" w:themeFillShade="F2"/>
          </w:tcPr>
          <w:p w14:paraId="1B174801" w14:textId="77777777" w:rsidR="00650FF2" w:rsidRPr="005114CE" w:rsidRDefault="00650FF2" w:rsidP="002E27D6"/>
        </w:tc>
        <w:tc>
          <w:tcPr>
            <w:tcW w:w="5588" w:type="dxa"/>
            <w:tcBorders>
              <w:top w:val="single" w:sz="4" w:space="0" w:color="auto"/>
              <w:bottom w:val="single" w:sz="4" w:space="0" w:color="auto"/>
            </w:tcBorders>
            <w:shd w:val="clear" w:color="auto" w:fill="F2F2F2" w:themeFill="background1" w:themeFillShade="F2"/>
          </w:tcPr>
          <w:p w14:paraId="67321B2A" w14:textId="77777777" w:rsidR="00650FF2" w:rsidRDefault="00650FF2" w:rsidP="002E27D6"/>
        </w:tc>
        <w:tc>
          <w:tcPr>
            <w:tcW w:w="1350" w:type="dxa"/>
            <w:tcBorders>
              <w:top w:val="single" w:sz="4" w:space="0" w:color="auto"/>
              <w:bottom w:val="single" w:sz="4" w:space="0" w:color="auto"/>
            </w:tcBorders>
            <w:shd w:val="clear" w:color="auto" w:fill="F2F2F2" w:themeFill="background1" w:themeFillShade="F2"/>
          </w:tcPr>
          <w:p w14:paraId="0848FB12" w14:textId="77777777" w:rsidR="00650FF2" w:rsidRDefault="00650FF2" w:rsidP="002E27D6"/>
        </w:tc>
        <w:tc>
          <w:tcPr>
            <w:tcW w:w="2070" w:type="dxa"/>
            <w:tcBorders>
              <w:top w:val="single" w:sz="4" w:space="0" w:color="auto"/>
              <w:bottom w:val="single" w:sz="4" w:space="0" w:color="auto"/>
            </w:tcBorders>
            <w:shd w:val="clear" w:color="auto" w:fill="F2F2F2" w:themeFill="background1" w:themeFillShade="F2"/>
          </w:tcPr>
          <w:p w14:paraId="72D488B9" w14:textId="77777777" w:rsidR="00650FF2" w:rsidRDefault="00650FF2" w:rsidP="002E27D6"/>
        </w:tc>
      </w:tr>
      <w:tr w:rsidR="00650FF2" w:rsidRPr="009C220D" w14:paraId="6AB36B0A" w14:textId="77777777" w:rsidTr="00650FF2">
        <w:trPr>
          <w:trHeight w:val="360"/>
        </w:trPr>
        <w:tc>
          <w:tcPr>
            <w:tcW w:w="1072" w:type="dxa"/>
            <w:tcBorders>
              <w:top w:val="single" w:sz="4" w:space="0" w:color="auto"/>
            </w:tcBorders>
          </w:tcPr>
          <w:p w14:paraId="0DA1AB19" w14:textId="77777777" w:rsidR="00650FF2" w:rsidRPr="002E27D6" w:rsidRDefault="00650FF2" w:rsidP="002E27D6">
            <w:r w:rsidRPr="005114CE">
              <w:t>Full Name:</w:t>
            </w:r>
          </w:p>
        </w:tc>
        <w:tc>
          <w:tcPr>
            <w:tcW w:w="5588" w:type="dxa"/>
            <w:tcBorders>
              <w:top w:val="single" w:sz="4" w:space="0" w:color="auto"/>
              <w:bottom w:val="single" w:sz="4" w:space="0" w:color="auto"/>
            </w:tcBorders>
          </w:tcPr>
          <w:p w14:paraId="0E2DA32B" w14:textId="605005DB"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Borders>
              <w:top w:val="single" w:sz="4" w:space="0" w:color="auto"/>
            </w:tcBorders>
          </w:tcPr>
          <w:p w14:paraId="07D96E3C" w14:textId="77777777" w:rsidR="00650FF2" w:rsidRPr="002E27D6" w:rsidRDefault="00650FF2" w:rsidP="002E27D6">
            <w:pPr>
              <w:pStyle w:val="Heading4"/>
            </w:pPr>
            <w:r>
              <w:t>R</w:t>
            </w:r>
            <w:r w:rsidRPr="002E27D6">
              <w:t>elationship:</w:t>
            </w:r>
          </w:p>
        </w:tc>
        <w:tc>
          <w:tcPr>
            <w:tcW w:w="2070" w:type="dxa"/>
            <w:tcBorders>
              <w:top w:val="single" w:sz="4" w:space="0" w:color="auto"/>
              <w:bottom w:val="single" w:sz="4" w:space="0" w:color="auto"/>
            </w:tcBorders>
          </w:tcPr>
          <w:p w14:paraId="3B669D75" w14:textId="55F6DDE4"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650FF2" w:rsidRPr="009C220D" w14:paraId="16A9D105" w14:textId="77777777" w:rsidTr="00650FF2">
        <w:trPr>
          <w:trHeight w:val="360"/>
        </w:trPr>
        <w:tc>
          <w:tcPr>
            <w:tcW w:w="1072" w:type="dxa"/>
          </w:tcPr>
          <w:p w14:paraId="001E612A" w14:textId="77777777" w:rsidR="00650FF2" w:rsidRPr="002E27D6" w:rsidRDefault="00650FF2" w:rsidP="002E27D6">
            <w:r>
              <w:t>Company:</w:t>
            </w:r>
          </w:p>
        </w:tc>
        <w:tc>
          <w:tcPr>
            <w:tcW w:w="5588" w:type="dxa"/>
            <w:tcBorders>
              <w:top w:val="single" w:sz="4" w:space="0" w:color="auto"/>
              <w:bottom w:val="single" w:sz="4" w:space="0" w:color="auto"/>
            </w:tcBorders>
          </w:tcPr>
          <w:p w14:paraId="28822568" w14:textId="78FD9772"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Pr>
          <w:p w14:paraId="23E1D383" w14:textId="77777777" w:rsidR="00650FF2" w:rsidRPr="002E27D6" w:rsidRDefault="00650FF2" w:rsidP="002E27D6">
            <w:pPr>
              <w:pStyle w:val="Heading4"/>
            </w:pPr>
            <w:r w:rsidRPr="005114CE">
              <w:t>Phone:</w:t>
            </w:r>
          </w:p>
        </w:tc>
        <w:tc>
          <w:tcPr>
            <w:tcW w:w="2070" w:type="dxa"/>
            <w:tcBorders>
              <w:top w:val="single" w:sz="4" w:space="0" w:color="auto"/>
              <w:bottom w:val="single" w:sz="4" w:space="0" w:color="auto"/>
            </w:tcBorders>
          </w:tcPr>
          <w:p w14:paraId="297C0A74" w14:textId="7AAB66C4"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650FF2" w:rsidRPr="009C220D" w14:paraId="462193B6" w14:textId="77777777" w:rsidTr="00650FF2">
        <w:trPr>
          <w:trHeight w:val="360"/>
        </w:trPr>
        <w:tc>
          <w:tcPr>
            <w:tcW w:w="1072" w:type="dxa"/>
          </w:tcPr>
          <w:p w14:paraId="0BC46E3B" w14:textId="77777777" w:rsidR="00650FF2" w:rsidRPr="002E27D6" w:rsidRDefault="00650FF2" w:rsidP="002E27D6">
            <w:r w:rsidRPr="005114CE">
              <w:t>Address:</w:t>
            </w:r>
          </w:p>
        </w:tc>
        <w:tc>
          <w:tcPr>
            <w:tcW w:w="5588" w:type="dxa"/>
            <w:tcBorders>
              <w:top w:val="single" w:sz="4" w:space="0" w:color="auto"/>
              <w:bottom w:val="single" w:sz="4" w:space="0" w:color="auto"/>
            </w:tcBorders>
          </w:tcPr>
          <w:p w14:paraId="09C596DE" w14:textId="33A7D80A"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Borders>
              <w:bottom w:val="single" w:sz="4" w:space="0" w:color="auto"/>
            </w:tcBorders>
          </w:tcPr>
          <w:p w14:paraId="7C39766C" w14:textId="77777777" w:rsidR="00650FF2" w:rsidRPr="005114CE" w:rsidRDefault="00650FF2" w:rsidP="002E27D6">
            <w:pPr>
              <w:pStyle w:val="Heading4"/>
            </w:pPr>
          </w:p>
        </w:tc>
        <w:tc>
          <w:tcPr>
            <w:tcW w:w="2070" w:type="dxa"/>
            <w:tcBorders>
              <w:top w:val="single" w:sz="4" w:space="0" w:color="auto"/>
              <w:bottom w:val="single" w:sz="4" w:space="0" w:color="auto"/>
            </w:tcBorders>
          </w:tcPr>
          <w:p w14:paraId="4380FAC8" w14:textId="77777777" w:rsidR="00650FF2" w:rsidRPr="009C220D" w:rsidRDefault="00650FF2" w:rsidP="002E27D6">
            <w:pPr>
              <w:pStyle w:val="FieldText"/>
            </w:pPr>
          </w:p>
        </w:tc>
      </w:tr>
      <w:tr w:rsidR="00650FF2" w14:paraId="653E8E0C" w14:textId="77777777" w:rsidTr="00650FF2">
        <w:trPr>
          <w:trHeight w:hRule="exact" w:val="144"/>
        </w:trPr>
        <w:tc>
          <w:tcPr>
            <w:tcW w:w="1072" w:type="dxa"/>
            <w:tcBorders>
              <w:top w:val="single" w:sz="4" w:space="0" w:color="auto"/>
              <w:bottom w:val="single" w:sz="4" w:space="0" w:color="auto"/>
            </w:tcBorders>
            <w:shd w:val="clear" w:color="auto" w:fill="F2F2F2" w:themeFill="background1" w:themeFillShade="F2"/>
          </w:tcPr>
          <w:p w14:paraId="233F7CAA" w14:textId="77777777" w:rsidR="00650FF2" w:rsidRPr="005114CE" w:rsidRDefault="00650FF2" w:rsidP="002E27D6"/>
        </w:tc>
        <w:tc>
          <w:tcPr>
            <w:tcW w:w="5588" w:type="dxa"/>
            <w:tcBorders>
              <w:top w:val="single" w:sz="4" w:space="0" w:color="auto"/>
              <w:bottom w:val="single" w:sz="4" w:space="0" w:color="auto"/>
            </w:tcBorders>
            <w:shd w:val="clear" w:color="auto" w:fill="F2F2F2" w:themeFill="background1" w:themeFillShade="F2"/>
          </w:tcPr>
          <w:p w14:paraId="559E40BA" w14:textId="77777777" w:rsidR="00650FF2" w:rsidRDefault="00650FF2" w:rsidP="002E27D6"/>
        </w:tc>
        <w:tc>
          <w:tcPr>
            <w:tcW w:w="1350" w:type="dxa"/>
            <w:tcBorders>
              <w:top w:val="single" w:sz="4" w:space="0" w:color="auto"/>
              <w:bottom w:val="single" w:sz="4" w:space="0" w:color="auto"/>
            </w:tcBorders>
            <w:shd w:val="clear" w:color="auto" w:fill="F2F2F2" w:themeFill="background1" w:themeFillShade="F2"/>
          </w:tcPr>
          <w:p w14:paraId="3325F78A" w14:textId="77777777" w:rsidR="00650FF2" w:rsidRDefault="00650FF2" w:rsidP="002E27D6"/>
        </w:tc>
        <w:tc>
          <w:tcPr>
            <w:tcW w:w="2070" w:type="dxa"/>
            <w:tcBorders>
              <w:top w:val="single" w:sz="4" w:space="0" w:color="auto"/>
              <w:bottom w:val="single" w:sz="4" w:space="0" w:color="auto"/>
            </w:tcBorders>
            <w:shd w:val="clear" w:color="auto" w:fill="F2F2F2" w:themeFill="background1" w:themeFillShade="F2"/>
          </w:tcPr>
          <w:p w14:paraId="5296260C" w14:textId="77777777" w:rsidR="00650FF2" w:rsidRDefault="00650FF2" w:rsidP="002E27D6"/>
        </w:tc>
      </w:tr>
      <w:tr w:rsidR="00650FF2" w:rsidRPr="009C220D" w14:paraId="74FD26F0" w14:textId="77777777" w:rsidTr="00650FF2">
        <w:trPr>
          <w:trHeight w:val="360"/>
        </w:trPr>
        <w:tc>
          <w:tcPr>
            <w:tcW w:w="1072" w:type="dxa"/>
            <w:tcBorders>
              <w:top w:val="single" w:sz="4" w:space="0" w:color="auto"/>
            </w:tcBorders>
          </w:tcPr>
          <w:p w14:paraId="2BDC4D95" w14:textId="77777777" w:rsidR="00650FF2" w:rsidRPr="002E27D6" w:rsidRDefault="00650FF2" w:rsidP="002E27D6">
            <w:r w:rsidRPr="005114CE">
              <w:t>Full Name:</w:t>
            </w:r>
          </w:p>
        </w:tc>
        <w:tc>
          <w:tcPr>
            <w:tcW w:w="5588" w:type="dxa"/>
            <w:tcBorders>
              <w:top w:val="single" w:sz="4" w:space="0" w:color="auto"/>
              <w:bottom w:val="single" w:sz="4" w:space="0" w:color="auto"/>
            </w:tcBorders>
          </w:tcPr>
          <w:p w14:paraId="3D992432" w14:textId="69042BBC"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Borders>
              <w:top w:val="single" w:sz="4" w:space="0" w:color="auto"/>
            </w:tcBorders>
          </w:tcPr>
          <w:p w14:paraId="370E6E8D" w14:textId="77777777" w:rsidR="00650FF2" w:rsidRPr="002E27D6" w:rsidRDefault="00650FF2" w:rsidP="002E27D6">
            <w:pPr>
              <w:pStyle w:val="Heading4"/>
            </w:pPr>
            <w:r>
              <w:t>R</w:t>
            </w:r>
            <w:r w:rsidRPr="002E27D6">
              <w:t>elationship:</w:t>
            </w:r>
          </w:p>
        </w:tc>
        <w:tc>
          <w:tcPr>
            <w:tcW w:w="2070" w:type="dxa"/>
            <w:tcBorders>
              <w:top w:val="single" w:sz="4" w:space="0" w:color="auto"/>
              <w:bottom w:val="single" w:sz="4" w:space="0" w:color="auto"/>
            </w:tcBorders>
          </w:tcPr>
          <w:p w14:paraId="3FB3EFA3" w14:textId="1C925F79"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650FF2" w:rsidRPr="009C220D" w14:paraId="79A0F047" w14:textId="77777777" w:rsidTr="00650FF2">
        <w:trPr>
          <w:trHeight w:val="360"/>
        </w:trPr>
        <w:tc>
          <w:tcPr>
            <w:tcW w:w="1072" w:type="dxa"/>
          </w:tcPr>
          <w:p w14:paraId="2ECBC684" w14:textId="77777777" w:rsidR="00650FF2" w:rsidRPr="002E27D6" w:rsidRDefault="00650FF2" w:rsidP="002E27D6">
            <w:r>
              <w:t>Company:</w:t>
            </w:r>
          </w:p>
        </w:tc>
        <w:tc>
          <w:tcPr>
            <w:tcW w:w="5588" w:type="dxa"/>
            <w:tcBorders>
              <w:top w:val="single" w:sz="4" w:space="0" w:color="auto"/>
              <w:bottom w:val="single" w:sz="4" w:space="0" w:color="auto"/>
            </w:tcBorders>
          </w:tcPr>
          <w:p w14:paraId="5A8B7D35" w14:textId="600EC2CE"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Pr>
          <w:p w14:paraId="344F507E" w14:textId="77777777" w:rsidR="00650FF2" w:rsidRPr="002E27D6" w:rsidRDefault="00650FF2" w:rsidP="002E27D6">
            <w:pPr>
              <w:pStyle w:val="Heading4"/>
            </w:pPr>
            <w:r w:rsidRPr="005114CE">
              <w:t>Phone:</w:t>
            </w:r>
          </w:p>
        </w:tc>
        <w:tc>
          <w:tcPr>
            <w:tcW w:w="2070" w:type="dxa"/>
            <w:tcBorders>
              <w:top w:val="single" w:sz="4" w:space="0" w:color="auto"/>
              <w:bottom w:val="single" w:sz="4" w:space="0" w:color="auto"/>
            </w:tcBorders>
          </w:tcPr>
          <w:p w14:paraId="61CFBD60" w14:textId="36655895"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650FF2" w:rsidRPr="009C220D" w14:paraId="1D042D70" w14:textId="77777777" w:rsidTr="00650FF2">
        <w:trPr>
          <w:trHeight w:val="360"/>
        </w:trPr>
        <w:tc>
          <w:tcPr>
            <w:tcW w:w="1072" w:type="dxa"/>
          </w:tcPr>
          <w:p w14:paraId="2E2EBCEB" w14:textId="77777777" w:rsidR="00650FF2" w:rsidRPr="002E27D6" w:rsidRDefault="00650FF2" w:rsidP="002E27D6">
            <w:r w:rsidRPr="005114CE">
              <w:t>Address:</w:t>
            </w:r>
          </w:p>
        </w:tc>
        <w:tc>
          <w:tcPr>
            <w:tcW w:w="5588" w:type="dxa"/>
            <w:tcBorders>
              <w:top w:val="single" w:sz="4" w:space="0" w:color="auto"/>
              <w:bottom w:val="single" w:sz="4" w:space="0" w:color="auto"/>
            </w:tcBorders>
          </w:tcPr>
          <w:p w14:paraId="52125737" w14:textId="31544E2D" w:rsidR="00650FF2" w:rsidRPr="002E27D6" w:rsidRDefault="002E27D6" w:rsidP="002E27D6">
            <w:pPr>
              <w:pStyle w:val="FieldText"/>
            </w:pPr>
            <w:r w:rsidRPr="002E27D6">
              <w:fldChar w:fldCharType="begin">
                <w:ffData>
                  <w:name w:val=""/>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1350" w:type="dxa"/>
            <w:tcBorders>
              <w:bottom w:val="single" w:sz="4" w:space="0" w:color="auto"/>
            </w:tcBorders>
          </w:tcPr>
          <w:p w14:paraId="24A8BCA3" w14:textId="77777777" w:rsidR="00650FF2" w:rsidRPr="005114CE" w:rsidRDefault="00650FF2" w:rsidP="002E27D6">
            <w:pPr>
              <w:pStyle w:val="Heading4"/>
            </w:pPr>
          </w:p>
        </w:tc>
        <w:tc>
          <w:tcPr>
            <w:tcW w:w="2070" w:type="dxa"/>
            <w:tcBorders>
              <w:top w:val="single" w:sz="4" w:space="0" w:color="auto"/>
              <w:bottom w:val="single" w:sz="4" w:space="0" w:color="auto"/>
            </w:tcBorders>
          </w:tcPr>
          <w:p w14:paraId="78598304" w14:textId="77777777" w:rsidR="00650FF2" w:rsidRPr="009C220D" w:rsidRDefault="00650FF2" w:rsidP="002E27D6">
            <w:pPr>
              <w:pStyle w:val="FieldText"/>
            </w:pPr>
          </w:p>
        </w:tc>
      </w:tr>
    </w:tbl>
    <w:p w14:paraId="6A7EE2C0" w14:textId="4BD607F5" w:rsidR="006854CE" w:rsidRDefault="006854CE" w:rsidP="006854CE">
      <w:pPr>
        <w:pStyle w:val="Heading2"/>
      </w:pPr>
      <w:r>
        <w:t>Criminal History</w:t>
      </w:r>
    </w:p>
    <w:p w14:paraId="20CDD70A" w14:textId="74299E70" w:rsidR="006854CE" w:rsidRDefault="006854CE" w:rsidP="006854CE">
      <w:pPr>
        <w:pStyle w:val="Italic"/>
      </w:pPr>
      <w:r>
        <w:t>Please list any locations of arrest, the charge and the disposition of the case.  Include traffic, misd</w:t>
      </w:r>
      <w:r w:rsidR="002E27D6">
        <w:t>.</w:t>
      </w:r>
      <w:r>
        <w:t xml:space="preserve"> and felony</w:t>
      </w:r>
    </w:p>
    <w:tbl>
      <w:tblPr>
        <w:tblStyle w:val="PlainTable3"/>
        <w:tblW w:w="5000" w:type="pct"/>
        <w:tblLayout w:type="fixed"/>
        <w:tblLook w:val="0620" w:firstRow="1" w:lastRow="0" w:firstColumn="0" w:lastColumn="0" w:noHBand="1" w:noVBand="1"/>
      </w:tblPr>
      <w:tblGrid>
        <w:gridCol w:w="3240"/>
        <w:gridCol w:w="3960"/>
        <w:gridCol w:w="2880"/>
      </w:tblGrid>
      <w:tr w:rsidR="006854CE" w:rsidRPr="006854CE" w14:paraId="70BA6007" w14:textId="77777777" w:rsidTr="006854CE">
        <w:trPr>
          <w:cnfStyle w:val="100000000000" w:firstRow="1" w:lastRow="0" w:firstColumn="0" w:lastColumn="0" w:oddVBand="0" w:evenVBand="0" w:oddHBand="0" w:evenHBand="0" w:firstRowFirstColumn="0" w:firstRowLastColumn="0" w:lastRowFirstColumn="0" w:lastRowLastColumn="0"/>
          <w:trHeight w:val="360"/>
        </w:trPr>
        <w:tc>
          <w:tcPr>
            <w:tcW w:w="3240" w:type="dxa"/>
            <w:tcBorders>
              <w:bottom w:val="none" w:sz="0" w:space="0" w:color="auto"/>
            </w:tcBorders>
          </w:tcPr>
          <w:p w14:paraId="13BF54B5" w14:textId="570FA715" w:rsidR="006854CE" w:rsidRPr="002E27D6" w:rsidRDefault="006854CE" w:rsidP="00234D43">
            <w:pPr>
              <w:jc w:val="center"/>
            </w:pPr>
            <w:r w:rsidRPr="002E27D6">
              <w:t>County &amp; State of Arrest</w:t>
            </w:r>
          </w:p>
        </w:tc>
        <w:tc>
          <w:tcPr>
            <w:tcW w:w="3960" w:type="dxa"/>
          </w:tcPr>
          <w:p w14:paraId="2E214E77" w14:textId="380C600B" w:rsidR="006854CE" w:rsidRPr="002E27D6" w:rsidRDefault="006854CE" w:rsidP="00234D43">
            <w:pPr>
              <w:pStyle w:val="FieldText"/>
              <w:jc w:val="center"/>
            </w:pPr>
            <w:r w:rsidRPr="002E27D6">
              <w:t>Charge</w:t>
            </w:r>
          </w:p>
        </w:tc>
        <w:tc>
          <w:tcPr>
            <w:tcW w:w="2880" w:type="dxa"/>
          </w:tcPr>
          <w:p w14:paraId="013F33FF" w14:textId="2BA79AAE" w:rsidR="006854CE" w:rsidRPr="002E27D6" w:rsidRDefault="006854CE" w:rsidP="00234D43">
            <w:pPr>
              <w:pStyle w:val="FieldText"/>
              <w:jc w:val="center"/>
            </w:pPr>
            <w:r w:rsidRPr="002E27D6">
              <w:t>Disposition</w:t>
            </w:r>
          </w:p>
        </w:tc>
      </w:tr>
      <w:tr w:rsidR="002E27D6" w:rsidRPr="005114CE" w14:paraId="6492A168" w14:textId="77777777" w:rsidTr="002E27D6">
        <w:trPr>
          <w:trHeight w:val="360"/>
        </w:trPr>
        <w:tc>
          <w:tcPr>
            <w:tcW w:w="3240" w:type="dxa"/>
            <w:tcBorders>
              <w:bottom w:val="single" w:sz="4" w:space="0" w:color="auto"/>
            </w:tcBorders>
            <w:vAlign w:val="top"/>
          </w:tcPr>
          <w:p w14:paraId="3902D4B2" w14:textId="12F464B8" w:rsidR="002E27D6" w:rsidRPr="002E27D6" w:rsidRDefault="002E27D6" w:rsidP="00583BB1">
            <w:pPr>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3960" w:type="dxa"/>
            <w:tcBorders>
              <w:bottom w:val="single" w:sz="4" w:space="0" w:color="auto"/>
            </w:tcBorders>
            <w:vAlign w:val="top"/>
          </w:tcPr>
          <w:p w14:paraId="3CA6821D" w14:textId="76324B35" w:rsidR="002E27D6" w:rsidRPr="002E27D6" w:rsidRDefault="002E27D6" w:rsidP="00583BB1">
            <w:pPr>
              <w:pStyle w:val="FieldText"/>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880" w:type="dxa"/>
            <w:tcBorders>
              <w:bottom w:val="single" w:sz="4" w:space="0" w:color="auto"/>
            </w:tcBorders>
            <w:vAlign w:val="top"/>
          </w:tcPr>
          <w:p w14:paraId="05493569" w14:textId="0F6FE400" w:rsidR="002E27D6" w:rsidRPr="002E27D6" w:rsidRDefault="002E27D6" w:rsidP="00583BB1">
            <w:pPr>
              <w:pStyle w:val="FieldText"/>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E27D6" w:rsidRPr="005114CE" w14:paraId="34D92E33" w14:textId="77777777" w:rsidTr="002E27D6">
        <w:trPr>
          <w:trHeight w:val="360"/>
        </w:trPr>
        <w:tc>
          <w:tcPr>
            <w:tcW w:w="3240" w:type="dxa"/>
            <w:tcBorders>
              <w:top w:val="single" w:sz="4" w:space="0" w:color="auto"/>
            </w:tcBorders>
            <w:vAlign w:val="top"/>
          </w:tcPr>
          <w:p w14:paraId="68470FAF" w14:textId="44C89214" w:rsidR="002E27D6" w:rsidRPr="002E27D6" w:rsidRDefault="002E27D6" w:rsidP="00583BB1">
            <w:pPr>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3960" w:type="dxa"/>
            <w:tcBorders>
              <w:top w:val="single" w:sz="4" w:space="0" w:color="auto"/>
            </w:tcBorders>
            <w:vAlign w:val="top"/>
          </w:tcPr>
          <w:p w14:paraId="0931A4EA" w14:textId="027C2944" w:rsidR="002E27D6" w:rsidRPr="002E27D6" w:rsidRDefault="002E27D6" w:rsidP="00583BB1">
            <w:pPr>
              <w:pStyle w:val="FieldText"/>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880" w:type="dxa"/>
            <w:tcBorders>
              <w:top w:val="single" w:sz="4" w:space="0" w:color="auto"/>
            </w:tcBorders>
            <w:vAlign w:val="top"/>
          </w:tcPr>
          <w:p w14:paraId="4AFBB19A" w14:textId="528A8647" w:rsidR="002E27D6" w:rsidRPr="002E27D6" w:rsidRDefault="002E27D6" w:rsidP="00583BB1">
            <w:pPr>
              <w:pStyle w:val="FieldText"/>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E27D6" w:rsidRPr="005114CE" w14:paraId="6D9542AF" w14:textId="77777777" w:rsidTr="002E27D6">
        <w:trPr>
          <w:trHeight w:val="360"/>
        </w:trPr>
        <w:tc>
          <w:tcPr>
            <w:tcW w:w="3240" w:type="dxa"/>
            <w:tcBorders>
              <w:top w:val="single" w:sz="4" w:space="0" w:color="auto"/>
            </w:tcBorders>
            <w:vAlign w:val="top"/>
          </w:tcPr>
          <w:p w14:paraId="0A2773FB" w14:textId="5D98DBAF" w:rsidR="002E27D6" w:rsidRPr="002E27D6" w:rsidRDefault="002E27D6" w:rsidP="00583BB1">
            <w:pPr>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3960" w:type="dxa"/>
            <w:tcBorders>
              <w:top w:val="single" w:sz="4" w:space="0" w:color="auto"/>
            </w:tcBorders>
            <w:vAlign w:val="top"/>
          </w:tcPr>
          <w:p w14:paraId="26990EAB" w14:textId="7047D6AA" w:rsidR="002E27D6" w:rsidRPr="002E27D6" w:rsidRDefault="002E27D6" w:rsidP="00583BB1">
            <w:pPr>
              <w:pStyle w:val="FieldText"/>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880" w:type="dxa"/>
            <w:tcBorders>
              <w:top w:val="single" w:sz="4" w:space="0" w:color="auto"/>
            </w:tcBorders>
            <w:vAlign w:val="top"/>
          </w:tcPr>
          <w:p w14:paraId="58D48F96" w14:textId="274E2710" w:rsidR="002E27D6" w:rsidRPr="002E27D6" w:rsidRDefault="002E27D6" w:rsidP="00583BB1">
            <w:pPr>
              <w:pStyle w:val="FieldText"/>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E27D6" w:rsidRPr="005114CE" w14:paraId="01E6613A" w14:textId="77777777" w:rsidTr="002E27D6">
        <w:trPr>
          <w:trHeight w:val="360"/>
        </w:trPr>
        <w:tc>
          <w:tcPr>
            <w:tcW w:w="3240" w:type="dxa"/>
            <w:tcBorders>
              <w:top w:val="single" w:sz="4" w:space="0" w:color="auto"/>
            </w:tcBorders>
            <w:vAlign w:val="top"/>
          </w:tcPr>
          <w:p w14:paraId="19129538" w14:textId="4C30C149" w:rsidR="002E27D6" w:rsidRPr="002E27D6" w:rsidRDefault="002E27D6" w:rsidP="00583BB1">
            <w:pPr>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3960" w:type="dxa"/>
            <w:tcBorders>
              <w:top w:val="single" w:sz="4" w:space="0" w:color="auto"/>
            </w:tcBorders>
            <w:vAlign w:val="top"/>
          </w:tcPr>
          <w:p w14:paraId="78F3367E" w14:textId="0F03241C" w:rsidR="002E27D6" w:rsidRPr="002E27D6" w:rsidRDefault="002E27D6" w:rsidP="00583BB1">
            <w:pPr>
              <w:pStyle w:val="FieldText"/>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880" w:type="dxa"/>
            <w:tcBorders>
              <w:top w:val="single" w:sz="4" w:space="0" w:color="auto"/>
            </w:tcBorders>
            <w:vAlign w:val="top"/>
          </w:tcPr>
          <w:p w14:paraId="257E85F9" w14:textId="7C3D5F69" w:rsidR="002E27D6" w:rsidRPr="002E27D6" w:rsidRDefault="002E27D6" w:rsidP="00583BB1">
            <w:pPr>
              <w:pStyle w:val="FieldText"/>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E27D6" w:rsidRPr="005114CE" w14:paraId="5D77F3AE" w14:textId="77777777" w:rsidTr="002E27D6">
        <w:trPr>
          <w:trHeight w:val="360"/>
        </w:trPr>
        <w:tc>
          <w:tcPr>
            <w:tcW w:w="3240" w:type="dxa"/>
            <w:tcBorders>
              <w:top w:val="single" w:sz="4" w:space="0" w:color="auto"/>
              <w:bottom w:val="single" w:sz="4" w:space="0" w:color="auto"/>
            </w:tcBorders>
            <w:vAlign w:val="top"/>
          </w:tcPr>
          <w:p w14:paraId="19683FA2" w14:textId="0573D8E7" w:rsidR="002E27D6" w:rsidRPr="002E27D6" w:rsidRDefault="002E27D6" w:rsidP="00583BB1">
            <w:pPr>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3960" w:type="dxa"/>
            <w:tcBorders>
              <w:top w:val="single" w:sz="4" w:space="0" w:color="auto"/>
              <w:bottom w:val="single" w:sz="4" w:space="0" w:color="auto"/>
            </w:tcBorders>
            <w:vAlign w:val="top"/>
          </w:tcPr>
          <w:p w14:paraId="4F5DF35B" w14:textId="068D0364" w:rsidR="002E27D6" w:rsidRPr="002E27D6" w:rsidRDefault="002E27D6" w:rsidP="00583BB1">
            <w:pPr>
              <w:pStyle w:val="FieldText"/>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880" w:type="dxa"/>
            <w:tcBorders>
              <w:top w:val="single" w:sz="4" w:space="0" w:color="auto"/>
              <w:bottom w:val="single" w:sz="4" w:space="0" w:color="auto"/>
            </w:tcBorders>
            <w:vAlign w:val="top"/>
          </w:tcPr>
          <w:p w14:paraId="624DCB2A" w14:textId="59822DBD" w:rsidR="002E27D6" w:rsidRPr="002E27D6" w:rsidRDefault="002E27D6" w:rsidP="00583BB1">
            <w:pPr>
              <w:pStyle w:val="FieldText"/>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2E27D6" w:rsidRPr="005114CE" w14:paraId="2DA0089E" w14:textId="77777777" w:rsidTr="002E27D6">
        <w:trPr>
          <w:trHeight w:val="360"/>
        </w:trPr>
        <w:tc>
          <w:tcPr>
            <w:tcW w:w="3240" w:type="dxa"/>
            <w:tcBorders>
              <w:top w:val="single" w:sz="4" w:space="0" w:color="auto"/>
              <w:bottom w:val="single" w:sz="4" w:space="0" w:color="auto"/>
            </w:tcBorders>
            <w:vAlign w:val="top"/>
          </w:tcPr>
          <w:p w14:paraId="764A92DB" w14:textId="4854BF0E" w:rsidR="002E27D6" w:rsidRPr="002E27D6" w:rsidRDefault="002E27D6" w:rsidP="00583BB1">
            <w:pPr>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3960" w:type="dxa"/>
            <w:tcBorders>
              <w:top w:val="single" w:sz="4" w:space="0" w:color="auto"/>
              <w:bottom w:val="single" w:sz="4" w:space="0" w:color="auto"/>
            </w:tcBorders>
            <w:vAlign w:val="top"/>
          </w:tcPr>
          <w:p w14:paraId="25F0E431" w14:textId="6AC7D629" w:rsidR="002E27D6" w:rsidRPr="002E27D6" w:rsidRDefault="002E27D6" w:rsidP="00583BB1">
            <w:pPr>
              <w:pStyle w:val="FieldText"/>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c>
          <w:tcPr>
            <w:tcW w:w="2880" w:type="dxa"/>
            <w:tcBorders>
              <w:top w:val="single" w:sz="4" w:space="0" w:color="auto"/>
              <w:bottom w:val="single" w:sz="4" w:space="0" w:color="auto"/>
            </w:tcBorders>
            <w:vAlign w:val="top"/>
          </w:tcPr>
          <w:p w14:paraId="256EFB00" w14:textId="72218965" w:rsidR="002E27D6" w:rsidRPr="002E27D6" w:rsidRDefault="002E27D6" w:rsidP="00583BB1">
            <w:pPr>
              <w:pStyle w:val="FieldText"/>
              <w:jc w:val="center"/>
            </w:pPr>
            <w:r w:rsidRPr="002E27D6">
              <w:fldChar w:fldCharType="begin">
                <w:ffData>
                  <w:name w:val="Text2"/>
                  <w:enabled/>
                  <w:calcOnExit w:val="0"/>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6854CE" w:rsidRPr="005114CE" w14:paraId="4C2514CE" w14:textId="77777777" w:rsidTr="006854CE">
        <w:trPr>
          <w:trHeight w:hRule="exact" w:val="144"/>
        </w:trPr>
        <w:tc>
          <w:tcPr>
            <w:tcW w:w="3240" w:type="dxa"/>
            <w:tcBorders>
              <w:top w:val="single" w:sz="4" w:space="0" w:color="auto"/>
              <w:bottom w:val="single" w:sz="4" w:space="0" w:color="auto"/>
            </w:tcBorders>
            <w:shd w:val="clear" w:color="auto" w:fill="F2F2F2" w:themeFill="background1" w:themeFillShade="F2"/>
          </w:tcPr>
          <w:p w14:paraId="0ACE186C" w14:textId="77777777" w:rsidR="006854CE" w:rsidRPr="005114CE" w:rsidRDefault="006854CE" w:rsidP="002E27D6"/>
        </w:tc>
        <w:tc>
          <w:tcPr>
            <w:tcW w:w="3960" w:type="dxa"/>
            <w:tcBorders>
              <w:top w:val="single" w:sz="4" w:space="0" w:color="auto"/>
              <w:bottom w:val="single" w:sz="4" w:space="0" w:color="auto"/>
            </w:tcBorders>
            <w:shd w:val="clear" w:color="auto" w:fill="F2F2F2" w:themeFill="background1" w:themeFillShade="F2"/>
          </w:tcPr>
          <w:p w14:paraId="1F8B9C10" w14:textId="77777777" w:rsidR="006854CE" w:rsidRDefault="006854CE" w:rsidP="002E27D6"/>
        </w:tc>
        <w:tc>
          <w:tcPr>
            <w:tcW w:w="2880" w:type="dxa"/>
            <w:tcBorders>
              <w:top w:val="single" w:sz="4" w:space="0" w:color="auto"/>
              <w:bottom w:val="single" w:sz="4" w:space="0" w:color="auto"/>
            </w:tcBorders>
            <w:shd w:val="clear" w:color="auto" w:fill="F2F2F2" w:themeFill="background1" w:themeFillShade="F2"/>
          </w:tcPr>
          <w:p w14:paraId="6866D5CD" w14:textId="77777777" w:rsidR="006854CE" w:rsidRDefault="006854CE" w:rsidP="002E27D6"/>
        </w:tc>
      </w:tr>
    </w:tbl>
    <w:p w14:paraId="4F94064C" w14:textId="77777777" w:rsidR="006854CE" w:rsidRDefault="006854CE" w:rsidP="00490804">
      <w:pPr>
        <w:pStyle w:val="Italic"/>
      </w:pPr>
    </w:p>
    <w:p w14:paraId="0EBDAA84" w14:textId="3409907D" w:rsidR="006854CE" w:rsidRDefault="003C61D0" w:rsidP="006854CE">
      <w:pPr>
        <w:pStyle w:val="Heading2"/>
      </w:pPr>
      <w:r>
        <w:lastRenderedPageBreak/>
        <w:t xml:space="preserve">Personal History </w:t>
      </w:r>
      <w:r w:rsidR="006854CE">
        <w:t>Questionnaire</w:t>
      </w:r>
    </w:p>
    <w:tbl>
      <w:tblPr>
        <w:tblStyle w:val="PlainTable3"/>
        <w:tblW w:w="5000" w:type="pct"/>
        <w:tblLayout w:type="fixed"/>
        <w:tblLook w:val="0620" w:firstRow="1" w:lastRow="0" w:firstColumn="0" w:lastColumn="0" w:noHBand="1" w:noVBand="1"/>
      </w:tblPr>
      <w:tblGrid>
        <w:gridCol w:w="630"/>
        <w:gridCol w:w="900"/>
        <w:gridCol w:w="8550"/>
      </w:tblGrid>
      <w:tr w:rsidR="006854CE" w:rsidRPr="005114CE" w14:paraId="0A394F91" w14:textId="77777777" w:rsidTr="006854CE">
        <w:trPr>
          <w:cnfStyle w:val="100000000000" w:firstRow="1" w:lastRow="0" w:firstColumn="0" w:lastColumn="0" w:oddVBand="0" w:evenVBand="0" w:oddHBand="0" w:evenHBand="0" w:firstRowFirstColumn="0" w:firstRowLastColumn="0" w:lastRowFirstColumn="0" w:lastRowLastColumn="0"/>
        </w:trPr>
        <w:tc>
          <w:tcPr>
            <w:tcW w:w="630" w:type="dxa"/>
          </w:tcPr>
          <w:p w14:paraId="4F30E5E8" w14:textId="77777777" w:rsidR="006854CE" w:rsidRPr="002E27D6" w:rsidRDefault="006854CE" w:rsidP="002E27D6">
            <w:pPr>
              <w:pStyle w:val="Checkbox"/>
            </w:pPr>
            <w:r>
              <w:t>YES</w:t>
            </w:r>
          </w:p>
          <w:p w14:paraId="21F0D724" w14:textId="77777777" w:rsidR="006854CE" w:rsidRPr="002E27D6" w:rsidRDefault="006854CE"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DB7B4D">
              <w:fldChar w:fldCharType="separate"/>
            </w:r>
            <w:r w:rsidRPr="002E27D6">
              <w:fldChar w:fldCharType="end"/>
            </w:r>
          </w:p>
        </w:tc>
        <w:tc>
          <w:tcPr>
            <w:tcW w:w="900" w:type="dxa"/>
          </w:tcPr>
          <w:p w14:paraId="2F7A3C19" w14:textId="77777777" w:rsidR="006854CE" w:rsidRPr="002E27D6" w:rsidRDefault="006854CE" w:rsidP="002E27D6">
            <w:pPr>
              <w:pStyle w:val="Checkbox"/>
            </w:pPr>
            <w:r>
              <w:t>NO</w:t>
            </w:r>
          </w:p>
          <w:p w14:paraId="7F605183" w14:textId="77777777" w:rsidR="006854CE" w:rsidRPr="002E27D6" w:rsidRDefault="006854CE" w:rsidP="002E27D6">
            <w:pPr>
              <w:pStyle w:val="Checkbox"/>
            </w:pPr>
            <w:r w:rsidRPr="002E27D6">
              <w:fldChar w:fldCharType="begin">
                <w:ffData>
                  <w:name w:val="Check4"/>
                  <w:enabled/>
                  <w:calcOnExit w:val="0"/>
                  <w:checkBox>
                    <w:sizeAuto/>
                    <w:default w:val="0"/>
                  </w:checkBox>
                </w:ffData>
              </w:fldChar>
            </w:r>
            <w:r w:rsidRPr="002E27D6">
              <w:instrText xml:space="preserve"> FORMCHECKBOX </w:instrText>
            </w:r>
            <w:r w:rsidR="00DB7B4D">
              <w:fldChar w:fldCharType="separate"/>
            </w:r>
            <w:r w:rsidRPr="002E27D6">
              <w:fldChar w:fldCharType="end"/>
            </w:r>
          </w:p>
        </w:tc>
        <w:tc>
          <w:tcPr>
            <w:tcW w:w="8550" w:type="dxa"/>
          </w:tcPr>
          <w:p w14:paraId="2D2404E7" w14:textId="333B422F" w:rsidR="006854CE" w:rsidRPr="002E27D6" w:rsidRDefault="006854CE" w:rsidP="002E27D6">
            <w:pPr>
              <w:pStyle w:val="Heading4"/>
              <w:jc w:val="left"/>
            </w:pPr>
            <w:r>
              <w:t xml:space="preserve">Do </w:t>
            </w:r>
            <w:r w:rsidRPr="002E27D6">
              <w:t>you drink intoxicating liquors, wine or beer?  If you, to what extent?</w:t>
            </w:r>
          </w:p>
        </w:tc>
      </w:tr>
      <w:tr w:rsidR="006854CE" w:rsidRPr="005114CE" w14:paraId="63CB2C0E" w14:textId="77777777" w:rsidTr="00616862">
        <w:trPr>
          <w:trHeight w:val="252"/>
        </w:trPr>
        <w:tc>
          <w:tcPr>
            <w:tcW w:w="630" w:type="dxa"/>
          </w:tcPr>
          <w:p w14:paraId="65A9CE1D" w14:textId="77777777" w:rsidR="006854CE" w:rsidRDefault="006854CE" w:rsidP="002E27D6">
            <w:pPr>
              <w:pStyle w:val="Checkbox"/>
            </w:pPr>
          </w:p>
        </w:tc>
        <w:tc>
          <w:tcPr>
            <w:tcW w:w="900" w:type="dxa"/>
          </w:tcPr>
          <w:p w14:paraId="3E55285E" w14:textId="77777777" w:rsidR="006854CE" w:rsidRDefault="006854CE" w:rsidP="002E27D6">
            <w:pPr>
              <w:pStyle w:val="Checkbox"/>
            </w:pPr>
          </w:p>
        </w:tc>
        <w:tc>
          <w:tcPr>
            <w:tcW w:w="8550" w:type="dxa"/>
          </w:tcPr>
          <w:p w14:paraId="63FA8553" w14:textId="7CBAC278" w:rsidR="006854CE" w:rsidRPr="002E27D6" w:rsidRDefault="006854CE" w:rsidP="002E27D6">
            <w:pPr>
              <w:pStyle w:val="Heading4"/>
              <w:jc w:val="left"/>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6854CE" w:rsidRPr="005114CE" w14:paraId="53AC1C80" w14:textId="77777777" w:rsidTr="006854CE">
        <w:tc>
          <w:tcPr>
            <w:tcW w:w="630" w:type="dxa"/>
          </w:tcPr>
          <w:p w14:paraId="0AA57E1F" w14:textId="77777777" w:rsidR="006854CE" w:rsidRPr="002E27D6" w:rsidRDefault="006854CE" w:rsidP="002E27D6">
            <w:pPr>
              <w:pStyle w:val="Checkbox"/>
            </w:pPr>
            <w:r>
              <w:t>YES</w:t>
            </w:r>
          </w:p>
          <w:p w14:paraId="09E41B98" w14:textId="77777777" w:rsidR="006854CE" w:rsidRPr="002E27D6" w:rsidRDefault="006854CE"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DB7B4D">
              <w:fldChar w:fldCharType="separate"/>
            </w:r>
            <w:r w:rsidRPr="002E27D6">
              <w:fldChar w:fldCharType="end"/>
            </w:r>
          </w:p>
        </w:tc>
        <w:tc>
          <w:tcPr>
            <w:tcW w:w="900" w:type="dxa"/>
          </w:tcPr>
          <w:p w14:paraId="0F034FC4" w14:textId="77777777" w:rsidR="006854CE" w:rsidRPr="002E27D6" w:rsidRDefault="006854CE" w:rsidP="002E27D6">
            <w:pPr>
              <w:pStyle w:val="Checkbox"/>
            </w:pPr>
            <w:r>
              <w:t>NO</w:t>
            </w:r>
          </w:p>
          <w:p w14:paraId="0D17D8DD" w14:textId="77777777" w:rsidR="006854CE" w:rsidRPr="002E27D6" w:rsidRDefault="006854CE" w:rsidP="002E27D6">
            <w:pPr>
              <w:pStyle w:val="Checkbox"/>
            </w:pPr>
            <w:r w:rsidRPr="002E27D6">
              <w:fldChar w:fldCharType="begin">
                <w:ffData>
                  <w:name w:val="Check4"/>
                  <w:enabled/>
                  <w:calcOnExit w:val="0"/>
                  <w:checkBox>
                    <w:sizeAuto/>
                    <w:default w:val="0"/>
                  </w:checkBox>
                </w:ffData>
              </w:fldChar>
            </w:r>
            <w:r w:rsidRPr="002E27D6">
              <w:instrText xml:space="preserve"> FORMCHECKBOX </w:instrText>
            </w:r>
            <w:r w:rsidR="00DB7B4D">
              <w:fldChar w:fldCharType="separate"/>
            </w:r>
            <w:r w:rsidRPr="002E27D6">
              <w:fldChar w:fldCharType="end"/>
            </w:r>
          </w:p>
        </w:tc>
        <w:tc>
          <w:tcPr>
            <w:tcW w:w="8550" w:type="dxa"/>
          </w:tcPr>
          <w:p w14:paraId="66E754C6" w14:textId="092376E9" w:rsidR="006854CE" w:rsidRPr="002E27D6" w:rsidRDefault="00C86395" w:rsidP="002E27D6">
            <w:pPr>
              <w:pStyle w:val="Heading4"/>
              <w:jc w:val="left"/>
            </w:pPr>
            <w:r>
              <w:t xml:space="preserve">Do you </w:t>
            </w:r>
            <w:r w:rsidRPr="002E27D6">
              <w:t>object to working shift work, working holidays and/or weekends?  If yes, please explain:</w:t>
            </w:r>
          </w:p>
        </w:tc>
      </w:tr>
      <w:tr w:rsidR="006854CE" w:rsidRPr="005114CE" w14:paraId="33E8DDC8" w14:textId="77777777" w:rsidTr="00616862">
        <w:trPr>
          <w:trHeight w:val="243"/>
        </w:trPr>
        <w:tc>
          <w:tcPr>
            <w:tcW w:w="630" w:type="dxa"/>
          </w:tcPr>
          <w:p w14:paraId="0CCE3BE9" w14:textId="77777777" w:rsidR="006854CE" w:rsidRDefault="006854CE" w:rsidP="002E27D6">
            <w:pPr>
              <w:pStyle w:val="Checkbox"/>
            </w:pPr>
          </w:p>
        </w:tc>
        <w:tc>
          <w:tcPr>
            <w:tcW w:w="900" w:type="dxa"/>
          </w:tcPr>
          <w:p w14:paraId="5EDD1237" w14:textId="77777777" w:rsidR="006854CE" w:rsidRDefault="006854CE" w:rsidP="002E27D6">
            <w:pPr>
              <w:pStyle w:val="Checkbox"/>
            </w:pPr>
          </w:p>
        </w:tc>
        <w:tc>
          <w:tcPr>
            <w:tcW w:w="8550" w:type="dxa"/>
          </w:tcPr>
          <w:p w14:paraId="6210A723" w14:textId="77777777" w:rsidR="006854CE" w:rsidRPr="002E27D6" w:rsidRDefault="006854CE" w:rsidP="002E27D6">
            <w:pPr>
              <w:pStyle w:val="Heading4"/>
              <w:jc w:val="left"/>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C86395" w:rsidRPr="005114CE" w14:paraId="13149536" w14:textId="77777777" w:rsidTr="00C8639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30" w:type="dxa"/>
          </w:tcPr>
          <w:p w14:paraId="0D7C817F" w14:textId="77777777" w:rsidR="00C86395" w:rsidRPr="002E27D6" w:rsidRDefault="00C86395" w:rsidP="002E27D6">
            <w:pPr>
              <w:pStyle w:val="Checkbox"/>
            </w:pPr>
            <w:r>
              <w:t>YES</w:t>
            </w:r>
          </w:p>
          <w:p w14:paraId="7C80A5B9" w14:textId="77777777" w:rsidR="00C86395" w:rsidRPr="002E27D6" w:rsidRDefault="00C86395"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DB7B4D">
              <w:fldChar w:fldCharType="separate"/>
            </w:r>
            <w:r w:rsidRPr="002E27D6">
              <w:fldChar w:fldCharType="end"/>
            </w:r>
          </w:p>
        </w:tc>
        <w:tc>
          <w:tcPr>
            <w:tcW w:w="900" w:type="dxa"/>
          </w:tcPr>
          <w:p w14:paraId="6E629A13" w14:textId="77777777" w:rsidR="00C86395" w:rsidRPr="002E27D6" w:rsidRDefault="00C86395" w:rsidP="002E27D6">
            <w:pPr>
              <w:pStyle w:val="Checkbox"/>
              <w:cnfStyle w:val="000000000000" w:firstRow="0" w:lastRow="0" w:firstColumn="0" w:lastColumn="0" w:oddVBand="0" w:evenVBand="0" w:oddHBand="0" w:evenHBand="0" w:firstRowFirstColumn="0" w:firstRowLastColumn="0" w:lastRowFirstColumn="0" w:lastRowLastColumn="0"/>
            </w:pPr>
            <w:r>
              <w:t>NO</w:t>
            </w:r>
          </w:p>
          <w:p w14:paraId="57BDAC15" w14:textId="77777777" w:rsidR="00C86395" w:rsidRPr="002E27D6" w:rsidRDefault="00C86395" w:rsidP="002E27D6">
            <w:pPr>
              <w:pStyle w:val="Checkbox"/>
              <w:cnfStyle w:val="000000000000" w:firstRow="0" w:lastRow="0" w:firstColumn="0" w:lastColumn="0" w:oddVBand="0" w:evenVBand="0" w:oddHBand="0" w:evenHBand="0" w:firstRowFirstColumn="0" w:firstRowLastColumn="0" w:lastRowFirstColumn="0" w:lastRowLastColumn="0"/>
            </w:pPr>
            <w:r w:rsidRPr="002E27D6">
              <w:fldChar w:fldCharType="begin">
                <w:ffData>
                  <w:name w:val="Check4"/>
                  <w:enabled/>
                  <w:calcOnExit w:val="0"/>
                  <w:checkBox>
                    <w:sizeAuto/>
                    <w:default w:val="0"/>
                  </w:checkBox>
                </w:ffData>
              </w:fldChar>
            </w:r>
            <w:r w:rsidRPr="002E27D6">
              <w:instrText xml:space="preserve"> FORMCHECKBOX </w:instrText>
            </w:r>
            <w:r w:rsidR="00DB7B4D">
              <w:fldChar w:fldCharType="separate"/>
            </w:r>
            <w:r w:rsidRPr="002E27D6">
              <w:fldChar w:fldCharType="end"/>
            </w:r>
          </w:p>
        </w:tc>
        <w:tc>
          <w:tcPr>
            <w:tcW w:w="8550" w:type="dxa"/>
          </w:tcPr>
          <w:p w14:paraId="227F9219" w14:textId="36C2603E" w:rsidR="00C86395" w:rsidRPr="002E27D6" w:rsidRDefault="00C86395" w:rsidP="002E27D6">
            <w:pPr>
              <w:pStyle w:val="Heading4"/>
              <w:jc w:val="left"/>
              <w:cnfStyle w:val="000000000000" w:firstRow="0" w:lastRow="0" w:firstColumn="0" w:lastColumn="0" w:oddVBand="0" w:evenVBand="0" w:oddHBand="0" w:evenHBand="0" w:firstRowFirstColumn="0" w:firstRowLastColumn="0" w:lastRowFirstColumn="0" w:lastRowLastColumn="0"/>
            </w:pPr>
            <w:r>
              <w:t>Do you object to wearing a uniform</w:t>
            </w:r>
            <w:r w:rsidRPr="002E27D6">
              <w:t xml:space="preserve"> and/or specific grooming and hygiene requirements that are </w:t>
            </w:r>
          </w:p>
        </w:tc>
      </w:tr>
      <w:tr w:rsidR="00C86395" w:rsidRPr="005114CE" w14:paraId="384050D8" w14:textId="77777777" w:rsidTr="00C8639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630" w:type="dxa"/>
          </w:tcPr>
          <w:p w14:paraId="17AD0113" w14:textId="77777777" w:rsidR="00C86395" w:rsidRDefault="00C86395" w:rsidP="002E27D6">
            <w:pPr>
              <w:pStyle w:val="Checkbox"/>
            </w:pPr>
          </w:p>
        </w:tc>
        <w:tc>
          <w:tcPr>
            <w:tcW w:w="900" w:type="dxa"/>
          </w:tcPr>
          <w:p w14:paraId="630F022D" w14:textId="77777777" w:rsidR="00C86395" w:rsidRDefault="00C86395" w:rsidP="002E27D6">
            <w:pPr>
              <w:pStyle w:val="Checkbox"/>
              <w:cnfStyle w:val="000000100000" w:firstRow="0" w:lastRow="0" w:firstColumn="0" w:lastColumn="0" w:oddVBand="0" w:evenVBand="0" w:oddHBand="1" w:evenHBand="0" w:firstRowFirstColumn="0" w:firstRowLastColumn="0" w:lastRowFirstColumn="0" w:lastRowLastColumn="0"/>
            </w:pPr>
          </w:p>
        </w:tc>
        <w:tc>
          <w:tcPr>
            <w:tcW w:w="8550" w:type="dxa"/>
          </w:tcPr>
          <w:p w14:paraId="51D3751A" w14:textId="15602F83" w:rsidR="00C86395" w:rsidRPr="002E27D6" w:rsidRDefault="00C86395" w:rsidP="002E27D6">
            <w:pPr>
              <w:pStyle w:val="Heading4"/>
              <w:jc w:val="left"/>
              <w:cnfStyle w:val="000000100000" w:firstRow="0" w:lastRow="0" w:firstColumn="0" w:lastColumn="0" w:oddVBand="0" w:evenVBand="0" w:oddHBand="1" w:evenHBand="0" w:firstRowFirstColumn="0" w:firstRowLastColumn="0" w:lastRowFirstColumn="0" w:lastRowLastColumn="0"/>
            </w:pPr>
            <w:r>
              <w:t>i</w:t>
            </w:r>
            <w:r w:rsidRPr="002E27D6">
              <w:t>n compliance with the policies of this office?  If yes, please explain:</w:t>
            </w:r>
          </w:p>
        </w:tc>
      </w:tr>
      <w:tr w:rsidR="00C86395" w:rsidRPr="005114CE" w14:paraId="7EC8A00F" w14:textId="77777777" w:rsidTr="00616862">
        <w:trPr>
          <w:trHeight w:val="198"/>
        </w:trPr>
        <w:tc>
          <w:tcPr>
            <w:tcW w:w="630" w:type="dxa"/>
          </w:tcPr>
          <w:p w14:paraId="354ED68C" w14:textId="77777777" w:rsidR="00C86395" w:rsidRDefault="00C86395" w:rsidP="002E27D6">
            <w:pPr>
              <w:pStyle w:val="Checkbox"/>
            </w:pPr>
          </w:p>
        </w:tc>
        <w:tc>
          <w:tcPr>
            <w:tcW w:w="900" w:type="dxa"/>
          </w:tcPr>
          <w:p w14:paraId="2C899B2B" w14:textId="77777777" w:rsidR="00C86395" w:rsidRDefault="00C86395" w:rsidP="002E27D6">
            <w:pPr>
              <w:pStyle w:val="Checkbox"/>
            </w:pPr>
          </w:p>
        </w:tc>
        <w:tc>
          <w:tcPr>
            <w:tcW w:w="8550" w:type="dxa"/>
          </w:tcPr>
          <w:p w14:paraId="36128016" w14:textId="5FAF4C72" w:rsidR="00C86395" w:rsidRPr="002E27D6" w:rsidRDefault="00C86395" w:rsidP="002E27D6">
            <w:pPr>
              <w:pStyle w:val="Heading4"/>
              <w:jc w:val="left"/>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C86395" w:rsidRPr="005114CE" w14:paraId="3E2465B4" w14:textId="77777777" w:rsidTr="00C86395">
        <w:tc>
          <w:tcPr>
            <w:tcW w:w="630" w:type="dxa"/>
          </w:tcPr>
          <w:p w14:paraId="278CB18B" w14:textId="77777777" w:rsidR="00C86395" w:rsidRPr="002E27D6" w:rsidRDefault="00C86395" w:rsidP="002E27D6">
            <w:pPr>
              <w:pStyle w:val="Checkbox"/>
            </w:pPr>
            <w:r>
              <w:t>YES</w:t>
            </w:r>
          </w:p>
          <w:p w14:paraId="5B83E049" w14:textId="77777777" w:rsidR="00C86395" w:rsidRPr="002E27D6" w:rsidRDefault="00C86395"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DB7B4D">
              <w:fldChar w:fldCharType="separate"/>
            </w:r>
            <w:r w:rsidRPr="002E27D6">
              <w:fldChar w:fldCharType="end"/>
            </w:r>
          </w:p>
        </w:tc>
        <w:tc>
          <w:tcPr>
            <w:tcW w:w="900" w:type="dxa"/>
          </w:tcPr>
          <w:p w14:paraId="6D403299" w14:textId="77777777" w:rsidR="00C86395" w:rsidRPr="002E27D6" w:rsidRDefault="00C86395" w:rsidP="002E27D6">
            <w:pPr>
              <w:pStyle w:val="Checkbox"/>
            </w:pPr>
            <w:r>
              <w:t>NO</w:t>
            </w:r>
          </w:p>
          <w:p w14:paraId="52E20EDE" w14:textId="77777777" w:rsidR="00C86395" w:rsidRPr="002E27D6" w:rsidRDefault="00C86395" w:rsidP="002E27D6">
            <w:pPr>
              <w:pStyle w:val="Checkbox"/>
            </w:pPr>
            <w:r w:rsidRPr="002E27D6">
              <w:fldChar w:fldCharType="begin">
                <w:ffData>
                  <w:name w:val="Check4"/>
                  <w:enabled/>
                  <w:calcOnExit w:val="0"/>
                  <w:checkBox>
                    <w:sizeAuto/>
                    <w:default w:val="0"/>
                  </w:checkBox>
                </w:ffData>
              </w:fldChar>
            </w:r>
            <w:r w:rsidRPr="002E27D6">
              <w:instrText xml:space="preserve"> FORMCHECKBOX </w:instrText>
            </w:r>
            <w:r w:rsidR="00DB7B4D">
              <w:fldChar w:fldCharType="separate"/>
            </w:r>
            <w:r w:rsidRPr="002E27D6">
              <w:fldChar w:fldCharType="end"/>
            </w:r>
          </w:p>
        </w:tc>
        <w:tc>
          <w:tcPr>
            <w:tcW w:w="8550" w:type="dxa"/>
          </w:tcPr>
          <w:p w14:paraId="45613B15" w14:textId="1C0180A0" w:rsidR="00C86395" w:rsidRPr="002E27D6" w:rsidRDefault="00C86395" w:rsidP="002E27D6">
            <w:pPr>
              <w:pStyle w:val="Heading4"/>
              <w:jc w:val="left"/>
            </w:pPr>
            <w:r>
              <w:t>D</w:t>
            </w:r>
            <w:r w:rsidRPr="002E27D6">
              <w:t xml:space="preserve">o you agree to submit to a pre-employment CVSA (Voice Stress Test), psychological evaluation, </w:t>
            </w:r>
          </w:p>
        </w:tc>
      </w:tr>
      <w:tr w:rsidR="00C86395" w:rsidRPr="005114CE" w14:paraId="4802587E" w14:textId="77777777" w:rsidTr="00C86395">
        <w:trPr>
          <w:trHeight w:val="162"/>
        </w:trPr>
        <w:tc>
          <w:tcPr>
            <w:tcW w:w="630" w:type="dxa"/>
          </w:tcPr>
          <w:p w14:paraId="155E7266" w14:textId="77777777" w:rsidR="00C86395" w:rsidRDefault="00C86395" w:rsidP="002E27D6">
            <w:pPr>
              <w:pStyle w:val="Checkbox"/>
            </w:pPr>
          </w:p>
        </w:tc>
        <w:tc>
          <w:tcPr>
            <w:tcW w:w="900" w:type="dxa"/>
          </w:tcPr>
          <w:p w14:paraId="63577BE2" w14:textId="77777777" w:rsidR="00C86395" w:rsidRPr="00C86395" w:rsidRDefault="00C86395" w:rsidP="002E27D6">
            <w:pPr>
              <w:pStyle w:val="Checkbox"/>
            </w:pPr>
          </w:p>
        </w:tc>
        <w:tc>
          <w:tcPr>
            <w:tcW w:w="8550" w:type="dxa"/>
          </w:tcPr>
          <w:p w14:paraId="2E387C39" w14:textId="6F307DFF" w:rsidR="00C86395" w:rsidRPr="002E27D6" w:rsidRDefault="00C86395" w:rsidP="002E27D6">
            <w:pPr>
              <w:pStyle w:val="Heading4"/>
              <w:jc w:val="left"/>
            </w:pPr>
            <w:r>
              <w:t>m</w:t>
            </w:r>
            <w:r w:rsidRPr="002E27D6">
              <w:t>edical examination and drug urinalysis as part of the application process?  If no, please explain?</w:t>
            </w:r>
          </w:p>
        </w:tc>
      </w:tr>
      <w:tr w:rsidR="00C86395" w:rsidRPr="005114CE" w14:paraId="777FA662" w14:textId="77777777" w:rsidTr="00616862">
        <w:trPr>
          <w:trHeight w:val="270"/>
        </w:trPr>
        <w:tc>
          <w:tcPr>
            <w:tcW w:w="630" w:type="dxa"/>
          </w:tcPr>
          <w:p w14:paraId="68EBC354" w14:textId="77777777" w:rsidR="00C86395" w:rsidRDefault="00C86395" w:rsidP="002E27D6">
            <w:pPr>
              <w:pStyle w:val="Checkbox"/>
            </w:pPr>
          </w:p>
        </w:tc>
        <w:tc>
          <w:tcPr>
            <w:tcW w:w="900" w:type="dxa"/>
          </w:tcPr>
          <w:p w14:paraId="37B14A0E" w14:textId="77777777" w:rsidR="00C86395" w:rsidRPr="00C86395" w:rsidRDefault="00C86395" w:rsidP="002E27D6">
            <w:pPr>
              <w:pStyle w:val="Checkbox"/>
            </w:pPr>
          </w:p>
        </w:tc>
        <w:tc>
          <w:tcPr>
            <w:tcW w:w="8550" w:type="dxa"/>
          </w:tcPr>
          <w:p w14:paraId="2772BB14" w14:textId="7B437645" w:rsidR="00C86395" w:rsidRPr="002E27D6" w:rsidRDefault="00C86395" w:rsidP="002E27D6">
            <w:pPr>
              <w:pStyle w:val="Heading4"/>
              <w:jc w:val="left"/>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C86395" w:rsidRPr="005114CE" w14:paraId="6338D456" w14:textId="77777777" w:rsidTr="00C86395">
        <w:tc>
          <w:tcPr>
            <w:tcW w:w="630" w:type="dxa"/>
          </w:tcPr>
          <w:p w14:paraId="1D09C60C" w14:textId="77777777" w:rsidR="00C86395" w:rsidRPr="002E27D6" w:rsidRDefault="00C86395" w:rsidP="002E27D6">
            <w:pPr>
              <w:pStyle w:val="Checkbox"/>
            </w:pPr>
            <w:r>
              <w:t>YES</w:t>
            </w:r>
          </w:p>
          <w:p w14:paraId="1AFF7FE5" w14:textId="77777777" w:rsidR="00C86395" w:rsidRPr="002E27D6" w:rsidRDefault="00C86395"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DB7B4D">
              <w:fldChar w:fldCharType="separate"/>
            </w:r>
            <w:r w:rsidRPr="002E27D6">
              <w:fldChar w:fldCharType="end"/>
            </w:r>
          </w:p>
        </w:tc>
        <w:tc>
          <w:tcPr>
            <w:tcW w:w="900" w:type="dxa"/>
          </w:tcPr>
          <w:p w14:paraId="56DA3D3F" w14:textId="77777777" w:rsidR="00C86395" w:rsidRPr="002E27D6" w:rsidRDefault="00C86395" w:rsidP="002E27D6">
            <w:pPr>
              <w:pStyle w:val="Checkbox"/>
            </w:pPr>
            <w:r>
              <w:t>NO</w:t>
            </w:r>
          </w:p>
          <w:p w14:paraId="0D6C778D" w14:textId="77777777" w:rsidR="00C86395" w:rsidRPr="002E27D6" w:rsidRDefault="00C86395" w:rsidP="002E27D6">
            <w:pPr>
              <w:pStyle w:val="Checkbox"/>
            </w:pPr>
            <w:r w:rsidRPr="002E27D6">
              <w:fldChar w:fldCharType="begin">
                <w:ffData>
                  <w:name w:val="Check4"/>
                  <w:enabled/>
                  <w:calcOnExit w:val="0"/>
                  <w:checkBox>
                    <w:sizeAuto/>
                    <w:default w:val="0"/>
                  </w:checkBox>
                </w:ffData>
              </w:fldChar>
            </w:r>
            <w:r w:rsidRPr="002E27D6">
              <w:instrText xml:space="preserve"> FORMCHECKBOX </w:instrText>
            </w:r>
            <w:r w:rsidR="00DB7B4D">
              <w:fldChar w:fldCharType="separate"/>
            </w:r>
            <w:r w:rsidRPr="002E27D6">
              <w:fldChar w:fldCharType="end"/>
            </w:r>
          </w:p>
        </w:tc>
        <w:tc>
          <w:tcPr>
            <w:tcW w:w="8550" w:type="dxa"/>
          </w:tcPr>
          <w:p w14:paraId="153311A6" w14:textId="6EA49A57" w:rsidR="00C86395" w:rsidRPr="002E27D6" w:rsidRDefault="00C86395" w:rsidP="002E27D6">
            <w:pPr>
              <w:pStyle w:val="Heading4"/>
              <w:jc w:val="left"/>
            </w:pPr>
            <w:r w:rsidRPr="00C86395">
              <w:t xml:space="preserve">Have you ever consumed, smoked, inhaled, ingested, purchased, possessed or sold any amount of </w:t>
            </w:r>
          </w:p>
        </w:tc>
      </w:tr>
      <w:tr w:rsidR="00C86395" w:rsidRPr="005114CE" w14:paraId="68A46321" w14:textId="77777777" w:rsidTr="00C86395">
        <w:tc>
          <w:tcPr>
            <w:tcW w:w="630" w:type="dxa"/>
          </w:tcPr>
          <w:p w14:paraId="1ABFF474" w14:textId="77777777" w:rsidR="00C86395" w:rsidRDefault="00C86395" w:rsidP="002E27D6">
            <w:pPr>
              <w:pStyle w:val="Checkbox"/>
            </w:pPr>
          </w:p>
        </w:tc>
        <w:tc>
          <w:tcPr>
            <w:tcW w:w="900" w:type="dxa"/>
          </w:tcPr>
          <w:p w14:paraId="5111B8CB" w14:textId="77777777" w:rsidR="00C86395" w:rsidRDefault="00C86395" w:rsidP="002E27D6">
            <w:pPr>
              <w:pStyle w:val="Checkbox"/>
            </w:pPr>
          </w:p>
        </w:tc>
        <w:tc>
          <w:tcPr>
            <w:tcW w:w="8550" w:type="dxa"/>
          </w:tcPr>
          <w:p w14:paraId="2FEB157F" w14:textId="0A90470E" w:rsidR="00C86395" w:rsidRPr="002E27D6" w:rsidRDefault="00C86395" w:rsidP="002E27D6">
            <w:pPr>
              <w:pStyle w:val="Heading4"/>
              <w:jc w:val="left"/>
            </w:pPr>
            <w:r w:rsidRPr="00C86395">
              <w:t>illegal drug which includes, but is not lim</w:t>
            </w:r>
            <w:r w:rsidRPr="002E27D6">
              <w:t xml:space="preserve">ited to marijuana, cocaine, heroin, crack, LSD, </w:t>
            </w:r>
          </w:p>
        </w:tc>
      </w:tr>
      <w:tr w:rsidR="00C86395" w:rsidRPr="005114CE" w14:paraId="59DDDC4F" w14:textId="77777777" w:rsidTr="00C86395">
        <w:tc>
          <w:tcPr>
            <w:tcW w:w="630" w:type="dxa"/>
          </w:tcPr>
          <w:p w14:paraId="6F556AF1" w14:textId="77777777" w:rsidR="00C86395" w:rsidRDefault="00C86395" w:rsidP="002E27D6">
            <w:pPr>
              <w:pStyle w:val="Checkbox"/>
            </w:pPr>
          </w:p>
        </w:tc>
        <w:tc>
          <w:tcPr>
            <w:tcW w:w="900" w:type="dxa"/>
          </w:tcPr>
          <w:p w14:paraId="3AF4859B" w14:textId="77777777" w:rsidR="00C86395" w:rsidRDefault="00C86395" w:rsidP="002E27D6">
            <w:pPr>
              <w:pStyle w:val="Checkbox"/>
            </w:pPr>
          </w:p>
        </w:tc>
        <w:tc>
          <w:tcPr>
            <w:tcW w:w="8550" w:type="dxa"/>
          </w:tcPr>
          <w:p w14:paraId="51B64E12" w14:textId="799EB9F5" w:rsidR="00C86395" w:rsidRPr="002E27D6" w:rsidRDefault="00C86395" w:rsidP="002E27D6">
            <w:pPr>
              <w:pStyle w:val="Heading4"/>
              <w:jc w:val="left"/>
            </w:pPr>
            <w:r w:rsidRPr="00C86395">
              <w:t>methamphetamines, opiates</w:t>
            </w:r>
            <w:r w:rsidRPr="002E27D6">
              <w:t xml:space="preserve"> or pills?  If yes, please specify and explain</w:t>
            </w:r>
            <w:r w:rsidR="0056649F" w:rsidRPr="002E27D6">
              <w:t xml:space="preserve"> and list the month &amp; year of the last use.</w:t>
            </w:r>
          </w:p>
        </w:tc>
      </w:tr>
      <w:tr w:rsidR="00C86395" w:rsidRPr="005114CE" w14:paraId="7635BD49" w14:textId="77777777" w:rsidTr="00616862">
        <w:trPr>
          <w:trHeight w:val="162"/>
        </w:trPr>
        <w:tc>
          <w:tcPr>
            <w:tcW w:w="630" w:type="dxa"/>
          </w:tcPr>
          <w:p w14:paraId="1636C894" w14:textId="77777777" w:rsidR="00C86395" w:rsidRDefault="00C86395" w:rsidP="002E27D6">
            <w:pPr>
              <w:pStyle w:val="Checkbox"/>
            </w:pPr>
          </w:p>
        </w:tc>
        <w:tc>
          <w:tcPr>
            <w:tcW w:w="900" w:type="dxa"/>
          </w:tcPr>
          <w:p w14:paraId="4EB9875E" w14:textId="77777777" w:rsidR="00C86395" w:rsidRDefault="00C86395" w:rsidP="002E27D6">
            <w:pPr>
              <w:pStyle w:val="Checkbox"/>
            </w:pPr>
          </w:p>
        </w:tc>
        <w:tc>
          <w:tcPr>
            <w:tcW w:w="8550" w:type="dxa"/>
          </w:tcPr>
          <w:p w14:paraId="272A475B" w14:textId="5950F3EC" w:rsidR="00C86395" w:rsidRPr="002E27D6" w:rsidRDefault="00C86395" w:rsidP="002E27D6">
            <w:pPr>
              <w:pStyle w:val="Heading4"/>
              <w:jc w:val="left"/>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p w14:paraId="11AA91C2" w14:textId="77777777" w:rsidR="0056649F" w:rsidRPr="0056649F" w:rsidRDefault="0056649F" w:rsidP="002E27D6"/>
          <w:p w14:paraId="3E8B046E" w14:textId="6011D521" w:rsidR="0056649F" w:rsidRPr="0056649F" w:rsidRDefault="0056649F" w:rsidP="002E27D6"/>
        </w:tc>
      </w:tr>
      <w:tr w:rsidR="00C86395" w:rsidRPr="005114CE" w14:paraId="37327E7E" w14:textId="77777777" w:rsidTr="00C8639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30" w:type="dxa"/>
          </w:tcPr>
          <w:p w14:paraId="06AB84BF" w14:textId="77777777" w:rsidR="00C86395" w:rsidRPr="002E27D6" w:rsidRDefault="00C86395" w:rsidP="002E27D6">
            <w:pPr>
              <w:pStyle w:val="Checkbox"/>
            </w:pPr>
            <w:r>
              <w:t>YES</w:t>
            </w:r>
          </w:p>
          <w:p w14:paraId="7D104429" w14:textId="77777777" w:rsidR="00C86395" w:rsidRPr="002E27D6" w:rsidRDefault="00C86395"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DB7B4D">
              <w:fldChar w:fldCharType="separate"/>
            </w:r>
            <w:r w:rsidRPr="002E27D6">
              <w:fldChar w:fldCharType="end"/>
            </w:r>
          </w:p>
        </w:tc>
        <w:tc>
          <w:tcPr>
            <w:tcW w:w="900" w:type="dxa"/>
          </w:tcPr>
          <w:p w14:paraId="7413E29C" w14:textId="77777777" w:rsidR="00C86395" w:rsidRPr="002E27D6" w:rsidRDefault="00C86395" w:rsidP="002E27D6">
            <w:pPr>
              <w:pStyle w:val="Checkbox"/>
              <w:cnfStyle w:val="000000000000" w:firstRow="0" w:lastRow="0" w:firstColumn="0" w:lastColumn="0" w:oddVBand="0" w:evenVBand="0" w:oddHBand="0" w:evenHBand="0" w:firstRowFirstColumn="0" w:firstRowLastColumn="0" w:lastRowFirstColumn="0" w:lastRowLastColumn="0"/>
            </w:pPr>
            <w:r>
              <w:t>NO</w:t>
            </w:r>
          </w:p>
          <w:p w14:paraId="39E9757B" w14:textId="77777777" w:rsidR="00C86395" w:rsidRPr="002E27D6" w:rsidRDefault="00C86395" w:rsidP="002E27D6">
            <w:pPr>
              <w:pStyle w:val="Checkbox"/>
              <w:cnfStyle w:val="000000000000" w:firstRow="0" w:lastRow="0" w:firstColumn="0" w:lastColumn="0" w:oddVBand="0" w:evenVBand="0" w:oddHBand="0" w:evenHBand="0" w:firstRowFirstColumn="0" w:firstRowLastColumn="0" w:lastRowFirstColumn="0" w:lastRowLastColumn="0"/>
            </w:pPr>
            <w:r w:rsidRPr="002E27D6">
              <w:fldChar w:fldCharType="begin">
                <w:ffData>
                  <w:name w:val="Check4"/>
                  <w:enabled/>
                  <w:calcOnExit w:val="0"/>
                  <w:checkBox>
                    <w:sizeAuto/>
                    <w:default w:val="0"/>
                  </w:checkBox>
                </w:ffData>
              </w:fldChar>
            </w:r>
            <w:r w:rsidRPr="002E27D6">
              <w:instrText xml:space="preserve"> FORMCHECKBOX </w:instrText>
            </w:r>
            <w:r w:rsidR="00DB7B4D">
              <w:fldChar w:fldCharType="separate"/>
            </w:r>
            <w:r w:rsidRPr="002E27D6">
              <w:fldChar w:fldCharType="end"/>
            </w:r>
          </w:p>
        </w:tc>
        <w:tc>
          <w:tcPr>
            <w:tcW w:w="8550" w:type="dxa"/>
          </w:tcPr>
          <w:p w14:paraId="4C4CBE6F" w14:textId="3C173AD4" w:rsidR="00C86395" w:rsidRPr="002E27D6" w:rsidRDefault="00C86395" w:rsidP="002E27D6">
            <w:pPr>
              <w:pStyle w:val="Heading4"/>
              <w:jc w:val="left"/>
              <w:cnfStyle w:val="000000000000" w:firstRow="0" w:lastRow="0" w:firstColumn="0" w:lastColumn="0" w:oddVBand="0" w:evenVBand="0" w:oddHBand="0" w:evenHBand="0" w:firstRowFirstColumn="0" w:firstRowLastColumn="0" w:lastRowFirstColumn="0" w:lastRowLastColumn="0"/>
            </w:pPr>
            <w:r w:rsidRPr="00C86395">
              <w:t>Have you ever been</w:t>
            </w:r>
            <w:r w:rsidRPr="002E27D6">
              <w:t xml:space="preserve"> arrested, detained, questioned or otherwise charged by a law enforcement </w:t>
            </w:r>
          </w:p>
        </w:tc>
      </w:tr>
      <w:tr w:rsidR="00C86395" w:rsidRPr="005114CE" w14:paraId="08663FE9" w14:textId="77777777" w:rsidTr="00C8639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30" w:type="dxa"/>
          </w:tcPr>
          <w:p w14:paraId="272B7D45" w14:textId="77777777" w:rsidR="00C86395" w:rsidRDefault="00C86395" w:rsidP="002E27D6">
            <w:pPr>
              <w:pStyle w:val="Checkbox"/>
            </w:pPr>
          </w:p>
        </w:tc>
        <w:tc>
          <w:tcPr>
            <w:tcW w:w="900" w:type="dxa"/>
          </w:tcPr>
          <w:p w14:paraId="4A717D35" w14:textId="77777777" w:rsidR="00C86395" w:rsidRDefault="00C86395" w:rsidP="002E27D6">
            <w:pPr>
              <w:pStyle w:val="Checkbox"/>
              <w:cnfStyle w:val="000000100000" w:firstRow="0" w:lastRow="0" w:firstColumn="0" w:lastColumn="0" w:oddVBand="0" w:evenVBand="0" w:oddHBand="1" w:evenHBand="0" w:firstRowFirstColumn="0" w:firstRowLastColumn="0" w:lastRowFirstColumn="0" w:lastRowLastColumn="0"/>
            </w:pPr>
          </w:p>
        </w:tc>
        <w:tc>
          <w:tcPr>
            <w:tcW w:w="8550" w:type="dxa"/>
          </w:tcPr>
          <w:p w14:paraId="7EDD3C7B" w14:textId="2DDDC280" w:rsidR="00C86395" w:rsidRPr="002E27D6" w:rsidRDefault="00C86395" w:rsidP="002E27D6">
            <w:pPr>
              <w:pStyle w:val="Heading4"/>
              <w:jc w:val="left"/>
              <w:cnfStyle w:val="000000100000" w:firstRow="0" w:lastRow="0" w:firstColumn="0" w:lastColumn="0" w:oddVBand="0" w:evenVBand="0" w:oddHBand="1" w:evenHBand="0" w:firstRowFirstColumn="0" w:firstRowLastColumn="0" w:lastRowFirstColumn="0" w:lastRowLastColumn="0"/>
            </w:pPr>
            <w:r w:rsidRPr="00C86395">
              <w:t>officer for a criminal offense?</w:t>
            </w:r>
            <w:r w:rsidRPr="002E27D6">
              <w:t xml:space="preserve">  (Include all offenses other than minor traffic offenses.  The following.</w:t>
            </w:r>
          </w:p>
        </w:tc>
      </w:tr>
      <w:tr w:rsidR="00C86395" w:rsidRPr="005114CE" w14:paraId="7A506A02" w14:textId="77777777" w:rsidTr="00C86395">
        <w:tblPrEx>
          <w:tblLook w:val="04A0" w:firstRow="1" w:lastRow="0" w:firstColumn="1" w:lastColumn="0" w:noHBand="0" w:noVBand="1"/>
        </w:tblPrEx>
        <w:trPr>
          <w:trHeight w:val="225"/>
        </w:trPr>
        <w:tc>
          <w:tcPr>
            <w:cnfStyle w:val="001000000000" w:firstRow="0" w:lastRow="0" w:firstColumn="1" w:lastColumn="0" w:oddVBand="0" w:evenVBand="0" w:oddHBand="0" w:evenHBand="0" w:firstRowFirstColumn="0" w:firstRowLastColumn="0" w:lastRowFirstColumn="0" w:lastRowLastColumn="0"/>
            <w:tcW w:w="630" w:type="dxa"/>
          </w:tcPr>
          <w:p w14:paraId="27AF3565" w14:textId="77777777" w:rsidR="00C86395" w:rsidRDefault="00C86395" w:rsidP="002E27D6">
            <w:pPr>
              <w:pStyle w:val="Checkbox"/>
            </w:pPr>
          </w:p>
        </w:tc>
        <w:tc>
          <w:tcPr>
            <w:tcW w:w="900" w:type="dxa"/>
          </w:tcPr>
          <w:p w14:paraId="07A018F8" w14:textId="77777777" w:rsidR="00C86395" w:rsidRDefault="00C86395" w:rsidP="002E27D6">
            <w:pPr>
              <w:pStyle w:val="Checkbox"/>
              <w:cnfStyle w:val="000000000000" w:firstRow="0" w:lastRow="0" w:firstColumn="0" w:lastColumn="0" w:oddVBand="0" w:evenVBand="0" w:oddHBand="0" w:evenHBand="0" w:firstRowFirstColumn="0" w:firstRowLastColumn="0" w:lastRowFirstColumn="0" w:lastRowLastColumn="0"/>
            </w:pPr>
          </w:p>
        </w:tc>
        <w:tc>
          <w:tcPr>
            <w:tcW w:w="8550" w:type="dxa"/>
          </w:tcPr>
          <w:p w14:paraId="23EA9B31" w14:textId="11454118" w:rsidR="00C86395" w:rsidRPr="002E27D6" w:rsidRDefault="00C86395" w:rsidP="002E27D6">
            <w:pPr>
              <w:pStyle w:val="Heading4"/>
              <w:jc w:val="left"/>
              <w:cnfStyle w:val="000000000000" w:firstRow="0" w:lastRow="0" w:firstColumn="0" w:lastColumn="0" w:oddVBand="0" w:evenVBand="0" w:oddHBand="0" w:evenHBand="0" w:firstRowFirstColumn="0" w:firstRowLastColumn="0" w:lastRowFirstColumn="0" w:lastRowLastColumn="0"/>
            </w:pPr>
            <w:r w:rsidRPr="00C86395">
              <w:t xml:space="preserve">are not minor traffic offenses and must be listed: DWI, DUI [alcohol or drugs], a duty to stop in the </w:t>
            </w:r>
          </w:p>
        </w:tc>
      </w:tr>
      <w:tr w:rsidR="00C86395" w:rsidRPr="005114CE" w14:paraId="3D011E8D" w14:textId="77777777" w:rsidTr="00C8639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30" w:type="dxa"/>
          </w:tcPr>
          <w:p w14:paraId="34D67C5A" w14:textId="77777777" w:rsidR="00C86395" w:rsidRDefault="00C86395" w:rsidP="002E27D6">
            <w:pPr>
              <w:pStyle w:val="Checkbox"/>
            </w:pPr>
          </w:p>
        </w:tc>
        <w:tc>
          <w:tcPr>
            <w:tcW w:w="900" w:type="dxa"/>
          </w:tcPr>
          <w:p w14:paraId="236D6742" w14:textId="77777777" w:rsidR="00C86395" w:rsidRDefault="00C86395" w:rsidP="002E27D6">
            <w:pPr>
              <w:pStyle w:val="Checkbox"/>
              <w:cnfStyle w:val="000000100000" w:firstRow="0" w:lastRow="0" w:firstColumn="0" w:lastColumn="0" w:oddVBand="0" w:evenVBand="0" w:oddHBand="1" w:evenHBand="0" w:firstRowFirstColumn="0" w:firstRowLastColumn="0" w:lastRowFirstColumn="0" w:lastRowLastColumn="0"/>
            </w:pPr>
          </w:p>
        </w:tc>
        <w:tc>
          <w:tcPr>
            <w:tcW w:w="8550" w:type="dxa"/>
          </w:tcPr>
          <w:p w14:paraId="371F0B4B" w14:textId="48842686" w:rsidR="00C86395" w:rsidRPr="002E27D6" w:rsidRDefault="00C86395" w:rsidP="002E27D6">
            <w:pPr>
              <w:pStyle w:val="Heading4"/>
              <w:jc w:val="left"/>
              <w:cnfStyle w:val="000000100000" w:firstRow="0" w:lastRow="0" w:firstColumn="0" w:lastColumn="0" w:oddVBand="0" w:evenVBand="0" w:oddHBand="1" w:evenHBand="0" w:firstRowFirstColumn="0" w:firstRowLastColumn="0" w:lastRowFirstColumn="0" w:lastRowLastColumn="0"/>
            </w:pPr>
            <w:r w:rsidRPr="00C86395">
              <w:t>event o</w:t>
            </w:r>
            <w:r w:rsidRPr="002E27D6">
              <w:t xml:space="preserve">f an accident, driving while license permanently revoked, and speeding at least 15 mph over </w:t>
            </w:r>
          </w:p>
        </w:tc>
      </w:tr>
      <w:tr w:rsidR="00C86395" w:rsidRPr="005114CE" w14:paraId="33FC72BE" w14:textId="77777777" w:rsidTr="00C86395">
        <w:tblPrEx>
          <w:tblLook w:val="04A0" w:firstRow="1" w:lastRow="0" w:firstColumn="1" w:lastColumn="0" w:noHBand="0" w:noVBand="1"/>
        </w:tblPrEx>
        <w:trPr>
          <w:trHeight w:val="225"/>
        </w:trPr>
        <w:tc>
          <w:tcPr>
            <w:cnfStyle w:val="001000000000" w:firstRow="0" w:lastRow="0" w:firstColumn="1" w:lastColumn="0" w:oddVBand="0" w:evenVBand="0" w:oddHBand="0" w:evenHBand="0" w:firstRowFirstColumn="0" w:firstRowLastColumn="0" w:lastRowFirstColumn="0" w:lastRowLastColumn="0"/>
            <w:tcW w:w="630" w:type="dxa"/>
          </w:tcPr>
          <w:p w14:paraId="431FBF4D" w14:textId="77777777" w:rsidR="00C86395" w:rsidRDefault="00C86395" w:rsidP="002E27D6">
            <w:pPr>
              <w:pStyle w:val="Checkbox"/>
            </w:pPr>
          </w:p>
        </w:tc>
        <w:tc>
          <w:tcPr>
            <w:tcW w:w="900" w:type="dxa"/>
          </w:tcPr>
          <w:p w14:paraId="33FAB8BA" w14:textId="77777777" w:rsidR="00C86395" w:rsidRDefault="00C86395" w:rsidP="002E27D6">
            <w:pPr>
              <w:pStyle w:val="Checkbox"/>
              <w:cnfStyle w:val="000000000000" w:firstRow="0" w:lastRow="0" w:firstColumn="0" w:lastColumn="0" w:oddVBand="0" w:evenVBand="0" w:oddHBand="0" w:evenHBand="0" w:firstRowFirstColumn="0" w:firstRowLastColumn="0" w:lastRowFirstColumn="0" w:lastRowLastColumn="0"/>
            </w:pPr>
          </w:p>
        </w:tc>
        <w:tc>
          <w:tcPr>
            <w:tcW w:w="8550" w:type="dxa"/>
          </w:tcPr>
          <w:p w14:paraId="348D838C" w14:textId="32EA8F9C" w:rsidR="00C86395" w:rsidRPr="002E27D6" w:rsidRDefault="00C86395" w:rsidP="002E27D6">
            <w:pPr>
              <w:pStyle w:val="Heading4"/>
              <w:jc w:val="left"/>
              <w:cnfStyle w:val="000000000000" w:firstRow="0" w:lastRow="0" w:firstColumn="0" w:lastColumn="0" w:oddVBand="0" w:evenVBand="0" w:oddHBand="0" w:evenHBand="0" w:firstRowFirstColumn="0" w:firstRowLastColumn="0" w:lastRowFirstColumn="0" w:lastRowLastColumn="0"/>
            </w:pPr>
            <w:r w:rsidRPr="00C86395">
              <w:t>limit to elude arrest).  If yes, please expla</w:t>
            </w:r>
            <w:r w:rsidRPr="002E27D6">
              <w:t>in when and why:</w:t>
            </w:r>
          </w:p>
        </w:tc>
      </w:tr>
      <w:tr w:rsidR="00C86395" w:rsidRPr="005114CE" w14:paraId="760CB526" w14:textId="77777777" w:rsidTr="00616862">
        <w:trPr>
          <w:trHeight w:val="180"/>
        </w:trPr>
        <w:tc>
          <w:tcPr>
            <w:tcW w:w="630" w:type="dxa"/>
          </w:tcPr>
          <w:p w14:paraId="55AE7F9F" w14:textId="77777777" w:rsidR="00C86395" w:rsidRDefault="00C86395" w:rsidP="002E27D6">
            <w:pPr>
              <w:pStyle w:val="Checkbox"/>
            </w:pPr>
          </w:p>
        </w:tc>
        <w:tc>
          <w:tcPr>
            <w:tcW w:w="900" w:type="dxa"/>
          </w:tcPr>
          <w:p w14:paraId="2262D686" w14:textId="77777777" w:rsidR="00C86395" w:rsidRDefault="00C86395" w:rsidP="002E27D6">
            <w:pPr>
              <w:pStyle w:val="Checkbox"/>
            </w:pPr>
          </w:p>
        </w:tc>
        <w:tc>
          <w:tcPr>
            <w:tcW w:w="8550" w:type="dxa"/>
          </w:tcPr>
          <w:p w14:paraId="293B594E" w14:textId="77777777" w:rsidR="00C86395" w:rsidRPr="002E27D6" w:rsidRDefault="00C86395" w:rsidP="002E27D6">
            <w:pPr>
              <w:pStyle w:val="Heading4"/>
              <w:jc w:val="left"/>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p w14:paraId="2A2A282D" w14:textId="77777777" w:rsidR="0056649F" w:rsidRDefault="0056649F" w:rsidP="002E27D6"/>
          <w:p w14:paraId="44CC8B67" w14:textId="64DDC061" w:rsidR="0056649F" w:rsidRPr="0056649F" w:rsidRDefault="0056649F" w:rsidP="002E27D6"/>
        </w:tc>
      </w:tr>
      <w:tr w:rsidR="00C86395" w:rsidRPr="005114CE" w14:paraId="1EF08941" w14:textId="77777777" w:rsidTr="00C8639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30" w:type="dxa"/>
          </w:tcPr>
          <w:p w14:paraId="3C849464" w14:textId="77777777" w:rsidR="00C86395" w:rsidRPr="002E27D6" w:rsidRDefault="00C86395" w:rsidP="002E27D6">
            <w:pPr>
              <w:pStyle w:val="Checkbox"/>
            </w:pPr>
            <w:r>
              <w:t>YES</w:t>
            </w:r>
          </w:p>
          <w:p w14:paraId="453D9DEA" w14:textId="77777777" w:rsidR="00C86395" w:rsidRPr="002E27D6" w:rsidRDefault="00C86395"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DB7B4D">
              <w:fldChar w:fldCharType="separate"/>
            </w:r>
            <w:r w:rsidRPr="002E27D6">
              <w:fldChar w:fldCharType="end"/>
            </w:r>
          </w:p>
        </w:tc>
        <w:tc>
          <w:tcPr>
            <w:tcW w:w="900" w:type="dxa"/>
          </w:tcPr>
          <w:p w14:paraId="67DFEED3" w14:textId="77777777" w:rsidR="00C86395" w:rsidRPr="002E27D6" w:rsidRDefault="00C86395" w:rsidP="002E27D6">
            <w:pPr>
              <w:pStyle w:val="Checkbox"/>
              <w:cnfStyle w:val="000000000000" w:firstRow="0" w:lastRow="0" w:firstColumn="0" w:lastColumn="0" w:oddVBand="0" w:evenVBand="0" w:oddHBand="0" w:evenHBand="0" w:firstRowFirstColumn="0" w:firstRowLastColumn="0" w:lastRowFirstColumn="0" w:lastRowLastColumn="0"/>
            </w:pPr>
            <w:r>
              <w:t>NO</w:t>
            </w:r>
          </w:p>
          <w:p w14:paraId="14DA062C" w14:textId="77777777" w:rsidR="00C86395" w:rsidRPr="002E27D6" w:rsidRDefault="00C86395" w:rsidP="002E27D6">
            <w:pPr>
              <w:pStyle w:val="Checkbox"/>
              <w:cnfStyle w:val="000000000000" w:firstRow="0" w:lastRow="0" w:firstColumn="0" w:lastColumn="0" w:oddVBand="0" w:evenVBand="0" w:oddHBand="0" w:evenHBand="0" w:firstRowFirstColumn="0" w:firstRowLastColumn="0" w:lastRowFirstColumn="0" w:lastRowLastColumn="0"/>
            </w:pPr>
            <w:r w:rsidRPr="002E27D6">
              <w:fldChar w:fldCharType="begin">
                <w:ffData>
                  <w:name w:val="Check4"/>
                  <w:enabled/>
                  <w:calcOnExit w:val="0"/>
                  <w:checkBox>
                    <w:sizeAuto/>
                    <w:default w:val="0"/>
                  </w:checkBox>
                </w:ffData>
              </w:fldChar>
            </w:r>
            <w:r w:rsidRPr="002E27D6">
              <w:instrText xml:space="preserve"> FORMCHECKBOX </w:instrText>
            </w:r>
            <w:r w:rsidR="00DB7B4D">
              <w:fldChar w:fldCharType="separate"/>
            </w:r>
            <w:r w:rsidRPr="002E27D6">
              <w:fldChar w:fldCharType="end"/>
            </w:r>
          </w:p>
        </w:tc>
        <w:tc>
          <w:tcPr>
            <w:tcW w:w="8550" w:type="dxa"/>
          </w:tcPr>
          <w:p w14:paraId="0B2B8095" w14:textId="0E13A971" w:rsidR="00C86395" w:rsidRPr="002E27D6" w:rsidRDefault="00C86395" w:rsidP="002E27D6">
            <w:pPr>
              <w:pStyle w:val="Heading4"/>
              <w:jc w:val="left"/>
              <w:cnfStyle w:val="000000000000" w:firstRow="0" w:lastRow="0" w:firstColumn="0" w:lastColumn="0" w:oddVBand="0" w:evenVBand="0" w:oddHBand="0" w:evenHBand="0" w:firstRowFirstColumn="0" w:firstRowLastColumn="0" w:lastRowFirstColumn="0" w:lastRowLastColumn="0"/>
            </w:pPr>
            <w:r w:rsidRPr="00C86395">
              <w:t xml:space="preserve">Have you ever been convicted </w:t>
            </w:r>
            <w:r w:rsidRPr="002E27D6">
              <w:t xml:space="preserve">of a felony or any crime which you could have been sentenced to at </w:t>
            </w:r>
          </w:p>
        </w:tc>
      </w:tr>
      <w:tr w:rsidR="00C86395" w:rsidRPr="005114CE" w14:paraId="03F4E35D" w14:textId="77777777" w:rsidTr="00C8639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630" w:type="dxa"/>
          </w:tcPr>
          <w:p w14:paraId="0CCE5424" w14:textId="77777777" w:rsidR="00C86395" w:rsidRDefault="00C86395" w:rsidP="002E27D6">
            <w:pPr>
              <w:pStyle w:val="Checkbox"/>
            </w:pPr>
          </w:p>
        </w:tc>
        <w:tc>
          <w:tcPr>
            <w:tcW w:w="900" w:type="dxa"/>
          </w:tcPr>
          <w:p w14:paraId="627E8E2A" w14:textId="77777777" w:rsidR="00C86395" w:rsidRPr="00C86395" w:rsidRDefault="00C86395" w:rsidP="002E27D6">
            <w:pPr>
              <w:pStyle w:val="Checkbox"/>
              <w:cnfStyle w:val="000000100000" w:firstRow="0" w:lastRow="0" w:firstColumn="0" w:lastColumn="0" w:oddVBand="0" w:evenVBand="0" w:oddHBand="1" w:evenHBand="0" w:firstRowFirstColumn="0" w:firstRowLastColumn="0" w:lastRowFirstColumn="0" w:lastRowLastColumn="0"/>
            </w:pPr>
          </w:p>
        </w:tc>
        <w:tc>
          <w:tcPr>
            <w:tcW w:w="8550" w:type="dxa"/>
          </w:tcPr>
          <w:p w14:paraId="2C20DE17" w14:textId="13D23592" w:rsidR="00C86395" w:rsidRPr="002E27D6" w:rsidRDefault="00C86395" w:rsidP="002E27D6">
            <w:pPr>
              <w:pStyle w:val="Heading4"/>
              <w:jc w:val="left"/>
              <w:cnfStyle w:val="000000100000" w:firstRow="0" w:lastRow="0" w:firstColumn="0" w:lastColumn="0" w:oddVBand="0" w:evenVBand="0" w:oddHBand="1" w:evenHBand="0" w:firstRowFirstColumn="0" w:firstRowLastColumn="0" w:lastRowFirstColumn="0" w:lastRowLastColumn="0"/>
            </w:pPr>
            <w:r w:rsidRPr="00C86395">
              <w:t>l</w:t>
            </w:r>
            <w:r w:rsidRPr="002E27D6">
              <w:t>east 2 years imprisonment?  If yes, please explain:</w:t>
            </w:r>
          </w:p>
        </w:tc>
      </w:tr>
      <w:tr w:rsidR="00C86395" w:rsidRPr="005114CE" w14:paraId="57999475" w14:textId="77777777" w:rsidTr="00616862">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630" w:type="dxa"/>
          </w:tcPr>
          <w:p w14:paraId="64C31371" w14:textId="77777777" w:rsidR="00C86395" w:rsidRDefault="00C86395" w:rsidP="002E27D6">
            <w:pPr>
              <w:pStyle w:val="Checkbox"/>
            </w:pPr>
          </w:p>
        </w:tc>
        <w:tc>
          <w:tcPr>
            <w:tcW w:w="900" w:type="dxa"/>
          </w:tcPr>
          <w:p w14:paraId="2ACDB9C8" w14:textId="77777777" w:rsidR="00C86395" w:rsidRPr="00C86395" w:rsidRDefault="00C86395" w:rsidP="002E27D6">
            <w:pPr>
              <w:pStyle w:val="Checkbox"/>
              <w:cnfStyle w:val="000000000000" w:firstRow="0" w:lastRow="0" w:firstColumn="0" w:lastColumn="0" w:oddVBand="0" w:evenVBand="0" w:oddHBand="0" w:evenHBand="0" w:firstRowFirstColumn="0" w:firstRowLastColumn="0" w:lastRowFirstColumn="0" w:lastRowLastColumn="0"/>
            </w:pPr>
          </w:p>
        </w:tc>
        <w:tc>
          <w:tcPr>
            <w:tcW w:w="8550" w:type="dxa"/>
          </w:tcPr>
          <w:p w14:paraId="315CFE6E" w14:textId="77777777" w:rsidR="00C86395" w:rsidRPr="002E27D6" w:rsidRDefault="00C86395" w:rsidP="002E27D6">
            <w:pPr>
              <w:pStyle w:val="Heading4"/>
              <w:jc w:val="left"/>
              <w:cnfStyle w:val="000000000000" w:firstRow="0" w:lastRow="0" w:firstColumn="0" w:lastColumn="0" w:oddVBand="0" w:evenVBand="0" w:oddHBand="0" w:evenHBand="0" w:firstRowFirstColumn="0" w:firstRowLastColumn="0" w:lastRowFirstColumn="0" w:lastRowLastColumn="0"/>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C86395" w:rsidRPr="005114CE" w14:paraId="37F94021" w14:textId="77777777" w:rsidTr="00C8639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39E125D2" w14:textId="77777777" w:rsidR="00C86395" w:rsidRPr="002E27D6" w:rsidRDefault="00C86395" w:rsidP="002E27D6">
            <w:pPr>
              <w:pStyle w:val="Checkbox"/>
            </w:pPr>
            <w:r>
              <w:t>YES</w:t>
            </w:r>
          </w:p>
          <w:p w14:paraId="0D74B08D" w14:textId="77777777" w:rsidR="00C86395" w:rsidRPr="002E27D6" w:rsidRDefault="00C86395"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DB7B4D">
              <w:fldChar w:fldCharType="separate"/>
            </w:r>
            <w:r w:rsidRPr="002E27D6">
              <w:fldChar w:fldCharType="end"/>
            </w:r>
          </w:p>
        </w:tc>
        <w:tc>
          <w:tcPr>
            <w:tcW w:w="900" w:type="dxa"/>
          </w:tcPr>
          <w:p w14:paraId="50A5BABB" w14:textId="77777777" w:rsidR="00C86395" w:rsidRPr="002E27D6" w:rsidRDefault="00C86395" w:rsidP="002E27D6">
            <w:pPr>
              <w:pStyle w:val="Checkbox"/>
              <w:cnfStyle w:val="000000100000" w:firstRow="0" w:lastRow="0" w:firstColumn="0" w:lastColumn="0" w:oddVBand="0" w:evenVBand="0" w:oddHBand="1" w:evenHBand="0" w:firstRowFirstColumn="0" w:firstRowLastColumn="0" w:lastRowFirstColumn="0" w:lastRowLastColumn="0"/>
            </w:pPr>
            <w:r>
              <w:t>N</w:t>
            </w:r>
            <w:r w:rsidRPr="002E27D6">
              <w:t>O</w:t>
            </w:r>
          </w:p>
          <w:p w14:paraId="00F989E7" w14:textId="77777777" w:rsidR="00C86395" w:rsidRPr="002E27D6" w:rsidRDefault="00C86395" w:rsidP="002E27D6">
            <w:pPr>
              <w:pStyle w:val="Checkbox"/>
              <w:cnfStyle w:val="000000100000" w:firstRow="0" w:lastRow="0" w:firstColumn="0" w:lastColumn="0" w:oddVBand="0" w:evenVBand="0" w:oddHBand="1" w:evenHBand="0" w:firstRowFirstColumn="0" w:firstRowLastColumn="0" w:lastRowFirstColumn="0" w:lastRowLastColumn="0"/>
            </w:pPr>
            <w:r w:rsidRPr="002E27D6">
              <w:fldChar w:fldCharType="begin">
                <w:ffData>
                  <w:name w:val="Check4"/>
                  <w:enabled/>
                  <w:calcOnExit w:val="0"/>
                  <w:checkBox>
                    <w:sizeAuto/>
                    <w:default w:val="0"/>
                  </w:checkBox>
                </w:ffData>
              </w:fldChar>
            </w:r>
            <w:r w:rsidRPr="002E27D6">
              <w:instrText xml:space="preserve"> FORMCHECKBOX </w:instrText>
            </w:r>
            <w:r w:rsidR="00DB7B4D">
              <w:fldChar w:fldCharType="separate"/>
            </w:r>
            <w:r w:rsidRPr="002E27D6">
              <w:fldChar w:fldCharType="end"/>
            </w:r>
          </w:p>
        </w:tc>
        <w:tc>
          <w:tcPr>
            <w:tcW w:w="8550" w:type="dxa"/>
          </w:tcPr>
          <w:p w14:paraId="002C20F6" w14:textId="40530C28" w:rsidR="00C86395" w:rsidRPr="002E27D6" w:rsidRDefault="00C86395" w:rsidP="002E27D6">
            <w:pPr>
              <w:pStyle w:val="Heading4"/>
              <w:jc w:val="left"/>
              <w:cnfStyle w:val="000000100000" w:firstRow="0" w:lastRow="0" w:firstColumn="0" w:lastColumn="0" w:oddVBand="0" w:evenVBand="0" w:oddHBand="1" w:evenHBand="0" w:firstRowFirstColumn="0" w:firstRowLastColumn="0" w:lastRowFirstColumn="0" w:lastRowLastColumn="0"/>
            </w:pPr>
            <w:r w:rsidRPr="00C86395">
              <w:t>Have you ever filed a false insurance claim?  If yes, please ex</w:t>
            </w:r>
            <w:r w:rsidRPr="002E27D6">
              <w:t>plain.</w:t>
            </w:r>
          </w:p>
        </w:tc>
      </w:tr>
      <w:tr w:rsidR="00C86395" w:rsidRPr="005114CE" w14:paraId="2EC2D258" w14:textId="77777777" w:rsidTr="00616862">
        <w:tblPrEx>
          <w:tblLook w:val="04A0" w:firstRow="1" w:lastRow="0" w:firstColumn="1" w:lastColumn="0" w:noHBand="0" w:noVBand="1"/>
        </w:tblPrEx>
        <w:trPr>
          <w:trHeight w:val="243"/>
        </w:trPr>
        <w:tc>
          <w:tcPr>
            <w:cnfStyle w:val="001000000000" w:firstRow="0" w:lastRow="0" w:firstColumn="1" w:lastColumn="0" w:oddVBand="0" w:evenVBand="0" w:oddHBand="0" w:evenHBand="0" w:firstRowFirstColumn="0" w:firstRowLastColumn="0" w:lastRowFirstColumn="0" w:lastRowLastColumn="0"/>
            <w:tcW w:w="630" w:type="dxa"/>
          </w:tcPr>
          <w:p w14:paraId="7FFD4B3D" w14:textId="77777777" w:rsidR="00C86395" w:rsidRDefault="00C86395" w:rsidP="002E27D6">
            <w:pPr>
              <w:pStyle w:val="Checkbox"/>
            </w:pPr>
          </w:p>
        </w:tc>
        <w:tc>
          <w:tcPr>
            <w:tcW w:w="900" w:type="dxa"/>
          </w:tcPr>
          <w:p w14:paraId="333C5EF1" w14:textId="77777777" w:rsidR="00C86395" w:rsidRDefault="00C86395" w:rsidP="002E27D6">
            <w:pPr>
              <w:pStyle w:val="Checkbox"/>
              <w:cnfStyle w:val="000000000000" w:firstRow="0" w:lastRow="0" w:firstColumn="0" w:lastColumn="0" w:oddVBand="0" w:evenVBand="0" w:oddHBand="0" w:evenHBand="0" w:firstRowFirstColumn="0" w:firstRowLastColumn="0" w:lastRowFirstColumn="0" w:lastRowLastColumn="0"/>
            </w:pPr>
          </w:p>
        </w:tc>
        <w:tc>
          <w:tcPr>
            <w:tcW w:w="8550" w:type="dxa"/>
          </w:tcPr>
          <w:p w14:paraId="2E132017" w14:textId="77777777" w:rsidR="00C86395" w:rsidRPr="002E27D6" w:rsidRDefault="00C86395" w:rsidP="002E27D6">
            <w:pPr>
              <w:pStyle w:val="Heading4"/>
              <w:jc w:val="left"/>
              <w:cnfStyle w:val="000000000000" w:firstRow="0" w:lastRow="0" w:firstColumn="0" w:lastColumn="0" w:oddVBand="0" w:evenVBand="0" w:oddHBand="0" w:evenHBand="0" w:firstRowFirstColumn="0" w:firstRowLastColumn="0" w:lastRowFirstColumn="0" w:lastRowLastColumn="0"/>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C86395" w:rsidRPr="005114CE" w14:paraId="7C704F05" w14:textId="77777777" w:rsidTr="00C8639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030C5875" w14:textId="77777777" w:rsidR="00C86395" w:rsidRPr="002E27D6" w:rsidRDefault="00C86395" w:rsidP="002E27D6">
            <w:pPr>
              <w:pStyle w:val="Checkbox"/>
            </w:pPr>
            <w:r>
              <w:t>YES</w:t>
            </w:r>
          </w:p>
          <w:p w14:paraId="0BAA35DB" w14:textId="77777777" w:rsidR="00C86395" w:rsidRPr="002E27D6" w:rsidRDefault="00C86395"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DB7B4D">
              <w:fldChar w:fldCharType="separate"/>
            </w:r>
            <w:r w:rsidRPr="002E27D6">
              <w:fldChar w:fldCharType="end"/>
            </w:r>
          </w:p>
        </w:tc>
        <w:tc>
          <w:tcPr>
            <w:tcW w:w="900" w:type="dxa"/>
          </w:tcPr>
          <w:p w14:paraId="1BE0D2A1" w14:textId="77777777" w:rsidR="00C86395" w:rsidRPr="002E27D6" w:rsidRDefault="00C86395" w:rsidP="002E27D6">
            <w:pPr>
              <w:pStyle w:val="Checkbox"/>
              <w:cnfStyle w:val="000000100000" w:firstRow="0" w:lastRow="0" w:firstColumn="0" w:lastColumn="0" w:oddVBand="0" w:evenVBand="0" w:oddHBand="1" w:evenHBand="0" w:firstRowFirstColumn="0" w:firstRowLastColumn="0" w:lastRowFirstColumn="0" w:lastRowLastColumn="0"/>
            </w:pPr>
            <w:r>
              <w:t>NO</w:t>
            </w:r>
          </w:p>
          <w:p w14:paraId="1AFD1A36" w14:textId="77777777" w:rsidR="00C86395" w:rsidRPr="002E27D6" w:rsidRDefault="00C86395" w:rsidP="002E27D6">
            <w:pPr>
              <w:pStyle w:val="Checkbox"/>
              <w:cnfStyle w:val="000000100000" w:firstRow="0" w:lastRow="0" w:firstColumn="0" w:lastColumn="0" w:oddVBand="0" w:evenVBand="0" w:oddHBand="1" w:evenHBand="0" w:firstRowFirstColumn="0" w:firstRowLastColumn="0" w:lastRowFirstColumn="0" w:lastRowLastColumn="0"/>
            </w:pPr>
            <w:r w:rsidRPr="002E27D6">
              <w:fldChar w:fldCharType="begin">
                <w:ffData>
                  <w:name w:val="Check4"/>
                  <w:enabled/>
                  <w:calcOnExit w:val="0"/>
                  <w:checkBox>
                    <w:sizeAuto/>
                    <w:default w:val="0"/>
                  </w:checkBox>
                </w:ffData>
              </w:fldChar>
            </w:r>
            <w:r w:rsidRPr="002E27D6">
              <w:instrText xml:space="preserve"> FORMCHECKBOX </w:instrText>
            </w:r>
            <w:r w:rsidR="00DB7B4D">
              <w:fldChar w:fldCharType="separate"/>
            </w:r>
            <w:r w:rsidRPr="002E27D6">
              <w:fldChar w:fldCharType="end"/>
            </w:r>
          </w:p>
        </w:tc>
        <w:tc>
          <w:tcPr>
            <w:tcW w:w="8550" w:type="dxa"/>
          </w:tcPr>
          <w:p w14:paraId="7AE348E4" w14:textId="3C8F8E94" w:rsidR="00C86395" w:rsidRPr="002E27D6" w:rsidRDefault="00C86395" w:rsidP="002E27D6">
            <w:pPr>
              <w:pStyle w:val="Heading4"/>
              <w:jc w:val="left"/>
              <w:cnfStyle w:val="000000100000" w:firstRow="0" w:lastRow="0" w:firstColumn="0" w:lastColumn="0" w:oddVBand="0" w:evenVBand="0" w:oddHBand="1" w:evenHBand="0" w:firstRowFirstColumn="0" w:firstRowLastColumn="0" w:lastRowFirstColumn="0" w:lastRowLastColumn="0"/>
            </w:pPr>
            <w:r w:rsidRPr="00C86395">
              <w:t>Are you now, or have you ever been, a member of the Communist Par</w:t>
            </w:r>
            <w:r w:rsidRPr="002E27D6">
              <w:t xml:space="preserve">ty USA, or any Communist </w:t>
            </w:r>
          </w:p>
        </w:tc>
      </w:tr>
      <w:tr w:rsidR="00C86395" w:rsidRPr="005114CE" w14:paraId="5BC2BFD9" w14:textId="77777777" w:rsidTr="00C86395">
        <w:tblPrEx>
          <w:tblLook w:val="04A0" w:firstRow="1" w:lastRow="0" w:firstColumn="1" w:lastColumn="0" w:noHBand="0" w:noVBand="1"/>
        </w:tblPrEx>
        <w:trPr>
          <w:trHeight w:val="225"/>
        </w:trPr>
        <w:tc>
          <w:tcPr>
            <w:cnfStyle w:val="001000000000" w:firstRow="0" w:lastRow="0" w:firstColumn="1" w:lastColumn="0" w:oddVBand="0" w:evenVBand="0" w:oddHBand="0" w:evenHBand="0" w:firstRowFirstColumn="0" w:firstRowLastColumn="0" w:lastRowFirstColumn="0" w:lastRowLastColumn="0"/>
            <w:tcW w:w="630" w:type="dxa"/>
          </w:tcPr>
          <w:p w14:paraId="7B946288" w14:textId="77777777" w:rsidR="00C86395" w:rsidRDefault="00C86395" w:rsidP="002E27D6">
            <w:pPr>
              <w:pStyle w:val="Checkbox"/>
            </w:pPr>
          </w:p>
        </w:tc>
        <w:tc>
          <w:tcPr>
            <w:tcW w:w="900" w:type="dxa"/>
          </w:tcPr>
          <w:p w14:paraId="0694F505" w14:textId="77777777" w:rsidR="00C86395" w:rsidRDefault="00C86395" w:rsidP="002E27D6">
            <w:pPr>
              <w:pStyle w:val="Checkbox"/>
              <w:cnfStyle w:val="000000000000" w:firstRow="0" w:lastRow="0" w:firstColumn="0" w:lastColumn="0" w:oddVBand="0" w:evenVBand="0" w:oddHBand="0" w:evenHBand="0" w:firstRowFirstColumn="0" w:firstRowLastColumn="0" w:lastRowFirstColumn="0" w:lastRowLastColumn="0"/>
            </w:pPr>
          </w:p>
        </w:tc>
        <w:tc>
          <w:tcPr>
            <w:tcW w:w="8550" w:type="dxa"/>
          </w:tcPr>
          <w:p w14:paraId="1B886CCD" w14:textId="689ABB73" w:rsidR="00C86395" w:rsidRPr="002E27D6" w:rsidRDefault="00C86395" w:rsidP="002E27D6">
            <w:pPr>
              <w:pStyle w:val="Heading4"/>
              <w:jc w:val="left"/>
              <w:cnfStyle w:val="000000000000" w:firstRow="0" w:lastRow="0" w:firstColumn="0" w:lastColumn="0" w:oddVBand="0" w:evenVBand="0" w:oddHBand="0" w:evenHBand="0" w:firstRowFirstColumn="0" w:firstRowLastColumn="0" w:lastRowFirstColumn="0" w:lastRowLastColumn="0"/>
            </w:pPr>
            <w:r w:rsidRPr="00C86395">
              <w:t>orga</w:t>
            </w:r>
            <w:r w:rsidRPr="002E27D6">
              <w:t>nization?  If yes, please explain.</w:t>
            </w:r>
          </w:p>
        </w:tc>
      </w:tr>
      <w:tr w:rsidR="00C86395" w:rsidRPr="005114CE" w14:paraId="521D2DE4" w14:textId="77777777" w:rsidTr="0061686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630" w:type="dxa"/>
          </w:tcPr>
          <w:p w14:paraId="08D427A1" w14:textId="77777777" w:rsidR="00C86395" w:rsidRDefault="00C86395" w:rsidP="002E27D6">
            <w:pPr>
              <w:pStyle w:val="Checkbox"/>
            </w:pPr>
          </w:p>
        </w:tc>
        <w:tc>
          <w:tcPr>
            <w:tcW w:w="900" w:type="dxa"/>
          </w:tcPr>
          <w:p w14:paraId="4E010721" w14:textId="77777777" w:rsidR="00C86395" w:rsidRDefault="00C86395" w:rsidP="002E27D6">
            <w:pPr>
              <w:pStyle w:val="Checkbox"/>
              <w:cnfStyle w:val="000000100000" w:firstRow="0" w:lastRow="0" w:firstColumn="0" w:lastColumn="0" w:oddVBand="0" w:evenVBand="0" w:oddHBand="1" w:evenHBand="0" w:firstRowFirstColumn="0" w:firstRowLastColumn="0" w:lastRowFirstColumn="0" w:lastRowLastColumn="0"/>
            </w:pPr>
          </w:p>
        </w:tc>
        <w:tc>
          <w:tcPr>
            <w:tcW w:w="8550" w:type="dxa"/>
          </w:tcPr>
          <w:p w14:paraId="187B6D4F" w14:textId="77777777" w:rsidR="00C86395" w:rsidRPr="002E27D6" w:rsidRDefault="00C86395" w:rsidP="002E27D6">
            <w:pPr>
              <w:pStyle w:val="Heading4"/>
              <w:jc w:val="left"/>
              <w:cnfStyle w:val="000000100000" w:firstRow="0" w:lastRow="0" w:firstColumn="0" w:lastColumn="0" w:oddVBand="0" w:evenVBand="0" w:oddHBand="1" w:evenHBand="0" w:firstRowFirstColumn="0" w:firstRowLastColumn="0" w:lastRowFirstColumn="0" w:lastRowLastColumn="0"/>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C86395" w:rsidRPr="005114CE" w14:paraId="0F425B33" w14:textId="77777777" w:rsidTr="00C8639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30" w:type="dxa"/>
          </w:tcPr>
          <w:p w14:paraId="20E30AFB" w14:textId="77777777" w:rsidR="00C86395" w:rsidRPr="002E27D6" w:rsidRDefault="00C86395" w:rsidP="002E27D6">
            <w:pPr>
              <w:pStyle w:val="Checkbox"/>
            </w:pPr>
            <w:r>
              <w:t>YES</w:t>
            </w:r>
          </w:p>
          <w:p w14:paraId="412914AD" w14:textId="77777777" w:rsidR="00C86395" w:rsidRPr="002E27D6" w:rsidRDefault="00C86395"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DB7B4D">
              <w:fldChar w:fldCharType="separate"/>
            </w:r>
            <w:r w:rsidRPr="002E27D6">
              <w:fldChar w:fldCharType="end"/>
            </w:r>
          </w:p>
        </w:tc>
        <w:tc>
          <w:tcPr>
            <w:tcW w:w="900" w:type="dxa"/>
          </w:tcPr>
          <w:p w14:paraId="600B145A" w14:textId="77777777" w:rsidR="00C86395" w:rsidRPr="002E27D6" w:rsidRDefault="00C86395" w:rsidP="002E27D6">
            <w:pPr>
              <w:pStyle w:val="Checkbox"/>
              <w:cnfStyle w:val="000000000000" w:firstRow="0" w:lastRow="0" w:firstColumn="0" w:lastColumn="0" w:oddVBand="0" w:evenVBand="0" w:oddHBand="0" w:evenHBand="0" w:firstRowFirstColumn="0" w:firstRowLastColumn="0" w:lastRowFirstColumn="0" w:lastRowLastColumn="0"/>
            </w:pPr>
            <w:r>
              <w:t>NO</w:t>
            </w:r>
          </w:p>
          <w:p w14:paraId="2418A2EE" w14:textId="77777777" w:rsidR="00C86395" w:rsidRPr="002E27D6" w:rsidRDefault="00C86395" w:rsidP="002E27D6">
            <w:pPr>
              <w:pStyle w:val="Checkbox"/>
              <w:cnfStyle w:val="000000000000" w:firstRow="0" w:lastRow="0" w:firstColumn="0" w:lastColumn="0" w:oddVBand="0" w:evenVBand="0" w:oddHBand="0" w:evenHBand="0" w:firstRowFirstColumn="0" w:firstRowLastColumn="0" w:lastRowFirstColumn="0" w:lastRowLastColumn="0"/>
            </w:pPr>
            <w:r w:rsidRPr="002E27D6">
              <w:fldChar w:fldCharType="begin">
                <w:ffData>
                  <w:name w:val="Check4"/>
                  <w:enabled/>
                  <w:calcOnExit w:val="0"/>
                  <w:checkBox>
                    <w:sizeAuto/>
                    <w:default w:val="0"/>
                  </w:checkBox>
                </w:ffData>
              </w:fldChar>
            </w:r>
            <w:r w:rsidRPr="002E27D6">
              <w:instrText xml:space="preserve"> FORMCHECKBOX </w:instrText>
            </w:r>
            <w:r w:rsidR="00DB7B4D">
              <w:fldChar w:fldCharType="separate"/>
            </w:r>
            <w:r w:rsidRPr="002E27D6">
              <w:fldChar w:fldCharType="end"/>
            </w:r>
          </w:p>
        </w:tc>
        <w:tc>
          <w:tcPr>
            <w:tcW w:w="8550" w:type="dxa"/>
          </w:tcPr>
          <w:p w14:paraId="602F3CF5" w14:textId="4A7A2D4B" w:rsidR="00C86395" w:rsidRPr="002E27D6" w:rsidRDefault="00C86395" w:rsidP="002E27D6">
            <w:pPr>
              <w:pStyle w:val="Heading4"/>
              <w:jc w:val="left"/>
              <w:cnfStyle w:val="000000000000" w:firstRow="0" w:lastRow="0" w:firstColumn="0" w:lastColumn="0" w:oddVBand="0" w:evenVBand="0" w:oddHBand="0" w:evenHBand="0" w:firstRowFirstColumn="0" w:firstRowLastColumn="0" w:lastRowFirstColumn="0" w:lastRowLastColumn="0"/>
            </w:pPr>
            <w:r w:rsidRPr="00C86395">
              <w:t xml:space="preserve">Are you now, or have you ever been a member of any organization, association, movement, group or </w:t>
            </w:r>
          </w:p>
        </w:tc>
      </w:tr>
      <w:tr w:rsidR="00C86395" w:rsidRPr="005114CE" w14:paraId="7E0D60CA" w14:textId="77777777" w:rsidTr="00C8639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30" w:type="dxa"/>
          </w:tcPr>
          <w:p w14:paraId="7FB15EFB" w14:textId="77777777" w:rsidR="00C86395" w:rsidRDefault="00C86395" w:rsidP="002E27D6">
            <w:pPr>
              <w:pStyle w:val="Checkbox"/>
            </w:pPr>
          </w:p>
        </w:tc>
        <w:tc>
          <w:tcPr>
            <w:tcW w:w="900" w:type="dxa"/>
          </w:tcPr>
          <w:p w14:paraId="5295D0DF" w14:textId="77777777" w:rsidR="00C86395" w:rsidRDefault="00C86395" w:rsidP="002E27D6">
            <w:pPr>
              <w:pStyle w:val="Checkbox"/>
              <w:cnfStyle w:val="000000100000" w:firstRow="0" w:lastRow="0" w:firstColumn="0" w:lastColumn="0" w:oddVBand="0" w:evenVBand="0" w:oddHBand="1" w:evenHBand="0" w:firstRowFirstColumn="0" w:firstRowLastColumn="0" w:lastRowFirstColumn="0" w:lastRowLastColumn="0"/>
            </w:pPr>
          </w:p>
        </w:tc>
        <w:tc>
          <w:tcPr>
            <w:tcW w:w="8550" w:type="dxa"/>
          </w:tcPr>
          <w:p w14:paraId="587AE76F" w14:textId="53928A83" w:rsidR="00C86395" w:rsidRPr="002E27D6" w:rsidRDefault="00C86395" w:rsidP="002E27D6">
            <w:pPr>
              <w:pStyle w:val="Heading4"/>
              <w:jc w:val="left"/>
              <w:cnfStyle w:val="000000100000" w:firstRow="0" w:lastRow="0" w:firstColumn="0" w:lastColumn="0" w:oddVBand="0" w:evenVBand="0" w:oddHBand="1" w:evenHBand="0" w:firstRowFirstColumn="0" w:firstRowLastColumn="0" w:lastRowFirstColumn="0" w:lastRowLastColumn="0"/>
            </w:pPr>
            <w:r w:rsidRPr="00C86395">
              <w:t>combination of per</w:t>
            </w:r>
            <w:r w:rsidRPr="002E27D6">
              <w:t xml:space="preserve">sons with advocates the overthrow of our constitutional form of government, or </w:t>
            </w:r>
          </w:p>
        </w:tc>
      </w:tr>
      <w:tr w:rsidR="00C86395" w:rsidRPr="005114CE" w14:paraId="12E65584" w14:textId="77777777" w:rsidTr="00C86395">
        <w:tblPrEx>
          <w:tblLook w:val="04A0" w:firstRow="1" w:lastRow="0" w:firstColumn="1" w:lastColumn="0" w:noHBand="0" w:noVBand="1"/>
        </w:tblPrEx>
        <w:trPr>
          <w:trHeight w:val="225"/>
        </w:trPr>
        <w:tc>
          <w:tcPr>
            <w:cnfStyle w:val="001000000000" w:firstRow="0" w:lastRow="0" w:firstColumn="1" w:lastColumn="0" w:oddVBand="0" w:evenVBand="0" w:oddHBand="0" w:evenHBand="0" w:firstRowFirstColumn="0" w:firstRowLastColumn="0" w:lastRowFirstColumn="0" w:lastRowLastColumn="0"/>
            <w:tcW w:w="630" w:type="dxa"/>
          </w:tcPr>
          <w:p w14:paraId="624732EC" w14:textId="77777777" w:rsidR="00C86395" w:rsidRDefault="00C86395" w:rsidP="002E27D6">
            <w:pPr>
              <w:pStyle w:val="Checkbox"/>
            </w:pPr>
          </w:p>
        </w:tc>
        <w:tc>
          <w:tcPr>
            <w:tcW w:w="900" w:type="dxa"/>
          </w:tcPr>
          <w:p w14:paraId="60796638" w14:textId="77777777" w:rsidR="00C86395" w:rsidRDefault="00C86395" w:rsidP="002E27D6">
            <w:pPr>
              <w:pStyle w:val="Checkbox"/>
              <w:cnfStyle w:val="000000000000" w:firstRow="0" w:lastRow="0" w:firstColumn="0" w:lastColumn="0" w:oddVBand="0" w:evenVBand="0" w:oddHBand="0" w:evenHBand="0" w:firstRowFirstColumn="0" w:firstRowLastColumn="0" w:lastRowFirstColumn="0" w:lastRowLastColumn="0"/>
            </w:pPr>
          </w:p>
        </w:tc>
        <w:tc>
          <w:tcPr>
            <w:tcW w:w="8550" w:type="dxa"/>
          </w:tcPr>
          <w:p w14:paraId="2C534E0F" w14:textId="19AC6508" w:rsidR="00C86395" w:rsidRPr="002E27D6" w:rsidRDefault="00C86395" w:rsidP="002E27D6">
            <w:pPr>
              <w:pStyle w:val="Heading4"/>
              <w:jc w:val="left"/>
              <w:cnfStyle w:val="000000000000" w:firstRow="0" w:lastRow="0" w:firstColumn="0" w:lastColumn="0" w:oddVBand="0" w:evenVBand="0" w:oddHBand="0" w:evenHBand="0" w:firstRowFirstColumn="0" w:firstRowLastColumn="0" w:lastRowFirstColumn="0" w:lastRowLastColumn="0"/>
            </w:pPr>
            <w:r w:rsidRPr="00C86395">
              <w:t>which has adopted a policy of ad</w:t>
            </w:r>
            <w:r w:rsidRPr="002E27D6">
              <w:t>vocating or approving the commission of acts of force or violence to.</w:t>
            </w:r>
          </w:p>
        </w:tc>
      </w:tr>
      <w:tr w:rsidR="00C86395" w:rsidRPr="005114CE" w14:paraId="5B5A892D" w14:textId="77777777" w:rsidTr="00C8639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30" w:type="dxa"/>
          </w:tcPr>
          <w:p w14:paraId="296B680B" w14:textId="77777777" w:rsidR="00C86395" w:rsidRDefault="00C86395" w:rsidP="002E27D6">
            <w:pPr>
              <w:pStyle w:val="Checkbox"/>
            </w:pPr>
          </w:p>
        </w:tc>
        <w:tc>
          <w:tcPr>
            <w:tcW w:w="900" w:type="dxa"/>
          </w:tcPr>
          <w:p w14:paraId="18834597" w14:textId="77777777" w:rsidR="00C86395" w:rsidRDefault="00C86395" w:rsidP="002E27D6">
            <w:pPr>
              <w:pStyle w:val="Checkbox"/>
              <w:cnfStyle w:val="000000100000" w:firstRow="0" w:lastRow="0" w:firstColumn="0" w:lastColumn="0" w:oddVBand="0" w:evenVBand="0" w:oddHBand="1" w:evenHBand="0" w:firstRowFirstColumn="0" w:firstRowLastColumn="0" w:lastRowFirstColumn="0" w:lastRowLastColumn="0"/>
            </w:pPr>
          </w:p>
        </w:tc>
        <w:tc>
          <w:tcPr>
            <w:tcW w:w="8550" w:type="dxa"/>
          </w:tcPr>
          <w:p w14:paraId="7F11724A" w14:textId="07485789" w:rsidR="00C86395" w:rsidRPr="002E27D6" w:rsidRDefault="00C86395" w:rsidP="002E27D6">
            <w:pPr>
              <w:pStyle w:val="Heading4"/>
              <w:jc w:val="left"/>
              <w:cnfStyle w:val="000000100000" w:firstRow="0" w:lastRow="0" w:firstColumn="0" w:lastColumn="0" w:oddVBand="0" w:evenVBand="0" w:oddHBand="1" w:evenHBand="0" w:firstRowFirstColumn="0" w:firstRowLastColumn="0" w:lastRowFirstColumn="0" w:lastRowLastColumn="0"/>
            </w:pPr>
            <w:r w:rsidRPr="00C86395">
              <w:t>deny other persons their rights under the Constitution of the United</w:t>
            </w:r>
            <w:r w:rsidRPr="002E27D6">
              <w:t xml:space="preserve"> States or of seeking to alter the  </w:t>
            </w:r>
          </w:p>
        </w:tc>
      </w:tr>
      <w:tr w:rsidR="00C86395" w:rsidRPr="005114CE" w14:paraId="2C0EB7B7" w14:textId="77777777" w:rsidTr="00C86395">
        <w:tblPrEx>
          <w:tblLook w:val="04A0" w:firstRow="1" w:lastRow="0" w:firstColumn="1" w:lastColumn="0" w:noHBand="0" w:noVBand="1"/>
        </w:tblPrEx>
        <w:trPr>
          <w:trHeight w:val="225"/>
        </w:trPr>
        <w:tc>
          <w:tcPr>
            <w:cnfStyle w:val="001000000000" w:firstRow="0" w:lastRow="0" w:firstColumn="1" w:lastColumn="0" w:oddVBand="0" w:evenVBand="0" w:oddHBand="0" w:evenHBand="0" w:firstRowFirstColumn="0" w:firstRowLastColumn="0" w:lastRowFirstColumn="0" w:lastRowLastColumn="0"/>
            <w:tcW w:w="630" w:type="dxa"/>
          </w:tcPr>
          <w:p w14:paraId="3B4D6CC6" w14:textId="77777777" w:rsidR="00C86395" w:rsidRDefault="00C86395" w:rsidP="002E27D6">
            <w:pPr>
              <w:pStyle w:val="Checkbox"/>
            </w:pPr>
          </w:p>
        </w:tc>
        <w:tc>
          <w:tcPr>
            <w:tcW w:w="900" w:type="dxa"/>
          </w:tcPr>
          <w:p w14:paraId="2452B136" w14:textId="77777777" w:rsidR="00C86395" w:rsidRDefault="00C86395" w:rsidP="002E27D6">
            <w:pPr>
              <w:pStyle w:val="Checkbox"/>
              <w:cnfStyle w:val="000000000000" w:firstRow="0" w:lastRow="0" w:firstColumn="0" w:lastColumn="0" w:oddVBand="0" w:evenVBand="0" w:oddHBand="0" w:evenHBand="0" w:firstRowFirstColumn="0" w:firstRowLastColumn="0" w:lastRowFirstColumn="0" w:lastRowLastColumn="0"/>
            </w:pPr>
          </w:p>
        </w:tc>
        <w:tc>
          <w:tcPr>
            <w:tcW w:w="8550" w:type="dxa"/>
          </w:tcPr>
          <w:p w14:paraId="136530D3" w14:textId="6E9B98ED" w:rsidR="00C86395" w:rsidRPr="002E27D6" w:rsidRDefault="00616862" w:rsidP="002E27D6">
            <w:pPr>
              <w:pStyle w:val="Heading4"/>
              <w:jc w:val="left"/>
              <w:cnfStyle w:val="000000000000" w:firstRow="0" w:lastRow="0" w:firstColumn="0" w:lastColumn="0" w:oddVBand="0" w:evenVBand="0" w:oddHBand="0" w:evenHBand="0" w:firstRowFirstColumn="0" w:firstRowLastColumn="0" w:lastRowFirstColumn="0" w:lastRowLastColumn="0"/>
            </w:pPr>
            <w:r>
              <w:t>f</w:t>
            </w:r>
            <w:r w:rsidR="00C86395" w:rsidRPr="002E27D6">
              <w:t>orm of government of the United States by unconstitutional means?  If yes, please explain</w:t>
            </w:r>
          </w:p>
        </w:tc>
      </w:tr>
      <w:tr w:rsidR="00C86395" w:rsidRPr="005114CE" w14:paraId="5BC7226C" w14:textId="77777777" w:rsidTr="0061686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630" w:type="dxa"/>
          </w:tcPr>
          <w:p w14:paraId="4BAAAFA3" w14:textId="77777777" w:rsidR="00C86395" w:rsidRDefault="00C86395" w:rsidP="002E27D6">
            <w:pPr>
              <w:pStyle w:val="Checkbox"/>
            </w:pPr>
          </w:p>
        </w:tc>
        <w:tc>
          <w:tcPr>
            <w:tcW w:w="900" w:type="dxa"/>
          </w:tcPr>
          <w:p w14:paraId="6E20D6FB" w14:textId="77777777" w:rsidR="00C86395" w:rsidRDefault="00C86395" w:rsidP="002E27D6">
            <w:pPr>
              <w:pStyle w:val="Checkbox"/>
              <w:cnfStyle w:val="000000100000" w:firstRow="0" w:lastRow="0" w:firstColumn="0" w:lastColumn="0" w:oddVBand="0" w:evenVBand="0" w:oddHBand="1" w:evenHBand="0" w:firstRowFirstColumn="0" w:firstRowLastColumn="0" w:lastRowFirstColumn="0" w:lastRowLastColumn="0"/>
            </w:pPr>
          </w:p>
        </w:tc>
        <w:tc>
          <w:tcPr>
            <w:tcW w:w="8550" w:type="dxa"/>
          </w:tcPr>
          <w:p w14:paraId="7CE4420F" w14:textId="77777777" w:rsidR="00C86395" w:rsidRPr="002E27D6" w:rsidRDefault="00C86395" w:rsidP="002E27D6">
            <w:pPr>
              <w:pStyle w:val="Heading4"/>
              <w:jc w:val="left"/>
              <w:cnfStyle w:val="000000100000" w:firstRow="0" w:lastRow="0" w:firstColumn="0" w:lastColumn="0" w:oddVBand="0" w:evenVBand="0" w:oddHBand="1" w:evenHBand="0" w:firstRowFirstColumn="0" w:firstRowLastColumn="0" w:lastRowFirstColumn="0" w:lastRowLastColumn="0"/>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C86395" w:rsidRPr="005114CE" w14:paraId="2E3D35DA" w14:textId="77777777" w:rsidTr="00C8639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30" w:type="dxa"/>
          </w:tcPr>
          <w:p w14:paraId="01807583" w14:textId="77777777" w:rsidR="00C86395" w:rsidRPr="002E27D6" w:rsidRDefault="00C86395" w:rsidP="002E27D6">
            <w:pPr>
              <w:pStyle w:val="Checkbox"/>
            </w:pPr>
            <w:r>
              <w:t>YES</w:t>
            </w:r>
          </w:p>
          <w:p w14:paraId="3828C1C3" w14:textId="77777777" w:rsidR="00C86395" w:rsidRPr="002E27D6" w:rsidRDefault="00C86395"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DB7B4D">
              <w:fldChar w:fldCharType="separate"/>
            </w:r>
            <w:r w:rsidRPr="002E27D6">
              <w:fldChar w:fldCharType="end"/>
            </w:r>
          </w:p>
        </w:tc>
        <w:tc>
          <w:tcPr>
            <w:tcW w:w="900" w:type="dxa"/>
          </w:tcPr>
          <w:p w14:paraId="0E9E1EE6" w14:textId="77777777" w:rsidR="00C86395" w:rsidRPr="002E27D6" w:rsidRDefault="00C86395" w:rsidP="002E27D6">
            <w:pPr>
              <w:pStyle w:val="Checkbox"/>
              <w:cnfStyle w:val="000000000000" w:firstRow="0" w:lastRow="0" w:firstColumn="0" w:lastColumn="0" w:oddVBand="0" w:evenVBand="0" w:oddHBand="0" w:evenHBand="0" w:firstRowFirstColumn="0" w:firstRowLastColumn="0" w:lastRowFirstColumn="0" w:lastRowLastColumn="0"/>
            </w:pPr>
            <w:r>
              <w:t>NO</w:t>
            </w:r>
          </w:p>
          <w:p w14:paraId="63142050" w14:textId="77777777" w:rsidR="00C86395" w:rsidRPr="002E27D6" w:rsidRDefault="00C86395" w:rsidP="002E27D6">
            <w:pPr>
              <w:pStyle w:val="Checkbox"/>
              <w:cnfStyle w:val="000000000000" w:firstRow="0" w:lastRow="0" w:firstColumn="0" w:lastColumn="0" w:oddVBand="0" w:evenVBand="0" w:oddHBand="0" w:evenHBand="0" w:firstRowFirstColumn="0" w:firstRowLastColumn="0" w:lastRowFirstColumn="0" w:lastRowLastColumn="0"/>
            </w:pPr>
            <w:r w:rsidRPr="002E27D6">
              <w:fldChar w:fldCharType="begin">
                <w:ffData>
                  <w:name w:val="Check4"/>
                  <w:enabled/>
                  <w:calcOnExit w:val="0"/>
                  <w:checkBox>
                    <w:sizeAuto/>
                    <w:default w:val="0"/>
                  </w:checkBox>
                </w:ffData>
              </w:fldChar>
            </w:r>
            <w:r w:rsidRPr="002E27D6">
              <w:instrText xml:space="preserve"> FORMCHECKBOX </w:instrText>
            </w:r>
            <w:r w:rsidR="00DB7B4D">
              <w:fldChar w:fldCharType="separate"/>
            </w:r>
            <w:r w:rsidRPr="002E27D6">
              <w:fldChar w:fldCharType="end"/>
            </w:r>
          </w:p>
        </w:tc>
        <w:tc>
          <w:tcPr>
            <w:tcW w:w="8550" w:type="dxa"/>
          </w:tcPr>
          <w:p w14:paraId="16289733" w14:textId="70C2D501" w:rsidR="00C86395" w:rsidRPr="002E27D6" w:rsidRDefault="00616862" w:rsidP="002E27D6">
            <w:pPr>
              <w:pStyle w:val="Heading4"/>
              <w:jc w:val="left"/>
              <w:cnfStyle w:val="000000000000" w:firstRow="0" w:lastRow="0" w:firstColumn="0" w:lastColumn="0" w:oddVBand="0" w:evenVBand="0" w:oddHBand="0" w:evenHBand="0" w:firstRowFirstColumn="0" w:firstRowLastColumn="0" w:lastRowFirstColumn="0" w:lastRowLastColumn="0"/>
            </w:pPr>
            <w:r w:rsidRPr="00616862">
              <w:t xml:space="preserve">Are you now, or have you been a member of any “criminal street gang” that has one of its </w:t>
            </w:r>
            <w:r w:rsidRPr="002E27D6">
              <w:t xml:space="preserve">primary </w:t>
            </w:r>
          </w:p>
        </w:tc>
      </w:tr>
      <w:tr w:rsidR="00C86395" w:rsidRPr="005114CE" w14:paraId="74533167" w14:textId="77777777" w:rsidTr="00C8639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630" w:type="dxa"/>
          </w:tcPr>
          <w:p w14:paraId="7D47BA1E" w14:textId="77777777" w:rsidR="00C86395" w:rsidRDefault="00C86395" w:rsidP="002E27D6">
            <w:pPr>
              <w:pStyle w:val="Checkbox"/>
            </w:pPr>
          </w:p>
        </w:tc>
        <w:tc>
          <w:tcPr>
            <w:tcW w:w="900" w:type="dxa"/>
          </w:tcPr>
          <w:p w14:paraId="43BC0D81" w14:textId="77777777" w:rsidR="00C86395" w:rsidRPr="00C86395" w:rsidRDefault="00C86395" w:rsidP="002E27D6">
            <w:pPr>
              <w:pStyle w:val="Checkbox"/>
              <w:cnfStyle w:val="000000100000" w:firstRow="0" w:lastRow="0" w:firstColumn="0" w:lastColumn="0" w:oddVBand="0" w:evenVBand="0" w:oddHBand="1" w:evenHBand="0" w:firstRowFirstColumn="0" w:firstRowLastColumn="0" w:lastRowFirstColumn="0" w:lastRowLastColumn="0"/>
            </w:pPr>
          </w:p>
        </w:tc>
        <w:tc>
          <w:tcPr>
            <w:tcW w:w="8550" w:type="dxa"/>
          </w:tcPr>
          <w:p w14:paraId="205EEA67" w14:textId="774D497D" w:rsidR="00C86395" w:rsidRPr="002E27D6" w:rsidRDefault="00616862" w:rsidP="002E27D6">
            <w:pPr>
              <w:pStyle w:val="Heading4"/>
              <w:jc w:val="left"/>
              <w:cnfStyle w:val="000000100000" w:firstRow="0" w:lastRow="0" w:firstColumn="0" w:lastColumn="0" w:oddVBand="0" w:evenVBand="0" w:oddHBand="1" w:evenHBand="0" w:firstRowFirstColumn="0" w:firstRowLastColumn="0" w:lastRowFirstColumn="0" w:lastRowLastColumn="0"/>
            </w:pPr>
            <w:r w:rsidRPr="00616862">
              <w:t>activities to commit felony offenses, are actively engaged in criminal</w:t>
            </w:r>
            <w:r w:rsidRPr="002E27D6">
              <w:t xml:space="preserve"> street gang activity and has a </w:t>
            </w:r>
          </w:p>
        </w:tc>
      </w:tr>
      <w:tr w:rsidR="00616862" w:rsidRPr="005114CE" w14:paraId="4C2B6939" w14:textId="77777777" w:rsidTr="00C86395">
        <w:tblPrEx>
          <w:tblLook w:val="04A0" w:firstRow="1" w:lastRow="0" w:firstColumn="1" w:lastColumn="0" w:noHBand="0" w:noVBand="1"/>
        </w:tblPrEx>
        <w:trPr>
          <w:trHeight w:val="162"/>
        </w:trPr>
        <w:tc>
          <w:tcPr>
            <w:cnfStyle w:val="001000000000" w:firstRow="0" w:lastRow="0" w:firstColumn="1" w:lastColumn="0" w:oddVBand="0" w:evenVBand="0" w:oddHBand="0" w:evenHBand="0" w:firstRowFirstColumn="0" w:firstRowLastColumn="0" w:lastRowFirstColumn="0" w:lastRowLastColumn="0"/>
            <w:tcW w:w="630" w:type="dxa"/>
          </w:tcPr>
          <w:p w14:paraId="25799F00" w14:textId="77777777" w:rsidR="00616862" w:rsidRDefault="00616862" w:rsidP="002E27D6">
            <w:pPr>
              <w:pStyle w:val="Checkbox"/>
            </w:pPr>
          </w:p>
        </w:tc>
        <w:tc>
          <w:tcPr>
            <w:tcW w:w="900" w:type="dxa"/>
          </w:tcPr>
          <w:p w14:paraId="45D592E0" w14:textId="77777777" w:rsidR="00616862" w:rsidRPr="00C86395" w:rsidRDefault="00616862" w:rsidP="002E27D6">
            <w:pPr>
              <w:pStyle w:val="Checkbox"/>
              <w:cnfStyle w:val="000000000000" w:firstRow="0" w:lastRow="0" w:firstColumn="0" w:lastColumn="0" w:oddVBand="0" w:evenVBand="0" w:oddHBand="0" w:evenHBand="0" w:firstRowFirstColumn="0" w:firstRowLastColumn="0" w:lastRowFirstColumn="0" w:lastRowLastColumn="0"/>
            </w:pPr>
          </w:p>
        </w:tc>
        <w:tc>
          <w:tcPr>
            <w:tcW w:w="8550" w:type="dxa"/>
          </w:tcPr>
          <w:p w14:paraId="2D7066FB" w14:textId="37D74C7C" w:rsidR="00616862" w:rsidRPr="002E27D6" w:rsidRDefault="00616862" w:rsidP="002E27D6">
            <w:pPr>
              <w:pStyle w:val="Heading4"/>
              <w:jc w:val="left"/>
              <w:cnfStyle w:val="000000000000" w:firstRow="0" w:lastRow="0" w:firstColumn="0" w:lastColumn="0" w:oddVBand="0" w:evenVBand="0" w:oddHBand="0" w:evenHBand="0" w:firstRowFirstColumn="0" w:firstRowLastColumn="0" w:lastRowFirstColumn="0" w:lastRowLastColumn="0"/>
            </w:pPr>
            <w:r w:rsidRPr="00616862">
              <w:t xml:space="preserve">common name or identifying sign or symbol?  </w:t>
            </w:r>
          </w:p>
        </w:tc>
      </w:tr>
      <w:tr w:rsidR="00C86395" w:rsidRPr="005114CE" w14:paraId="5460792B" w14:textId="77777777" w:rsidTr="0061686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30" w:type="dxa"/>
          </w:tcPr>
          <w:p w14:paraId="369B4144" w14:textId="77777777" w:rsidR="00C86395" w:rsidRDefault="00C86395" w:rsidP="002E27D6">
            <w:pPr>
              <w:pStyle w:val="Checkbox"/>
            </w:pPr>
          </w:p>
        </w:tc>
        <w:tc>
          <w:tcPr>
            <w:tcW w:w="900" w:type="dxa"/>
          </w:tcPr>
          <w:p w14:paraId="7D23A97D" w14:textId="77777777" w:rsidR="00C86395" w:rsidRPr="00C86395" w:rsidRDefault="00C86395" w:rsidP="002E27D6">
            <w:pPr>
              <w:pStyle w:val="Checkbox"/>
              <w:cnfStyle w:val="000000100000" w:firstRow="0" w:lastRow="0" w:firstColumn="0" w:lastColumn="0" w:oddVBand="0" w:evenVBand="0" w:oddHBand="1" w:evenHBand="0" w:firstRowFirstColumn="0" w:firstRowLastColumn="0" w:lastRowFirstColumn="0" w:lastRowLastColumn="0"/>
            </w:pPr>
          </w:p>
        </w:tc>
        <w:tc>
          <w:tcPr>
            <w:tcW w:w="8550" w:type="dxa"/>
          </w:tcPr>
          <w:p w14:paraId="5C2A0DCE" w14:textId="77777777" w:rsidR="00C86395" w:rsidRPr="002E27D6" w:rsidRDefault="00C86395" w:rsidP="002E27D6">
            <w:pPr>
              <w:pStyle w:val="Heading4"/>
              <w:jc w:val="left"/>
              <w:cnfStyle w:val="000000100000" w:firstRow="0" w:lastRow="0" w:firstColumn="0" w:lastColumn="0" w:oddVBand="0" w:evenVBand="0" w:oddHBand="1" w:evenHBand="0" w:firstRowFirstColumn="0" w:firstRowLastColumn="0" w:lastRowFirstColumn="0" w:lastRowLastColumn="0"/>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C86395" w:rsidRPr="005114CE" w14:paraId="4499A175" w14:textId="77777777" w:rsidTr="00C8639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30" w:type="dxa"/>
          </w:tcPr>
          <w:p w14:paraId="14153E97" w14:textId="77777777" w:rsidR="00C86395" w:rsidRPr="002E27D6" w:rsidRDefault="00C86395" w:rsidP="002E27D6">
            <w:pPr>
              <w:pStyle w:val="Checkbox"/>
            </w:pPr>
            <w:r>
              <w:t>YES</w:t>
            </w:r>
          </w:p>
          <w:p w14:paraId="0E0EE3C7" w14:textId="77777777" w:rsidR="00C86395" w:rsidRPr="002E27D6" w:rsidRDefault="00C86395"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DB7B4D">
              <w:fldChar w:fldCharType="separate"/>
            </w:r>
            <w:r w:rsidRPr="002E27D6">
              <w:fldChar w:fldCharType="end"/>
            </w:r>
          </w:p>
        </w:tc>
        <w:tc>
          <w:tcPr>
            <w:tcW w:w="900" w:type="dxa"/>
          </w:tcPr>
          <w:p w14:paraId="6C44F041" w14:textId="77777777" w:rsidR="00C86395" w:rsidRPr="002E27D6" w:rsidRDefault="00C86395" w:rsidP="002E27D6">
            <w:pPr>
              <w:pStyle w:val="Checkbox"/>
              <w:cnfStyle w:val="000000000000" w:firstRow="0" w:lastRow="0" w:firstColumn="0" w:lastColumn="0" w:oddVBand="0" w:evenVBand="0" w:oddHBand="0" w:evenHBand="0" w:firstRowFirstColumn="0" w:firstRowLastColumn="0" w:lastRowFirstColumn="0" w:lastRowLastColumn="0"/>
            </w:pPr>
            <w:r>
              <w:t>NO</w:t>
            </w:r>
          </w:p>
          <w:p w14:paraId="2BC1D8D6" w14:textId="77777777" w:rsidR="00C86395" w:rsidRPr="002E27D6" w:rsidRDefault="00C86395" w:rsidP="002E27D6">
            <w:pPr>
              <w:pStyle w:val="Checkbox"/>
              <w:cnfStyle w:val="000000000000" w:firstRow="0" w:lastRow="0" w:firstColumn="0" w:lastColumn="0" w:oddVBand="0" w:evenVBand="0" w:oddHBand="0" w:evenHBand="0" w:firstRowFirstColumn="0" w:firstRowLastColumn="0" w:lastRowFirstColumn="0" w:lastRowLastColumn="0"/>
            </w:pPr>
            <w:r w:rsidRPr="002E27D6">
              <w:fldChar w:fldCharType="begin">
                <w:ffData>
                  <w:name w:val="Check4"/>
                  <w:enabled/>
                  <w:calcOnExit w:val="0"/>
                  <w:checkBox>
                    <w:sizeAuto/>
                    <w:default w:val="0"/>
                  </w:checkBox>
                </w:ffData>
              </w:fldChar>
            </w:r>
            <w:r w:rsidRPr="002E27D6">
              <w:instrText xml:space="preserve"> FORMCHECKBOX </w:instrText>
            </w:r>
            <w:r w:rsidR="00DB7B4D">
              <w:fldChar w:fldCharType="separate"/>
            </w:r>
            <w:r w:rsidRPr="002E27D6">
              <w:fldChar w:fldCharType="end"/>
            </w:r>
          </w:p>
        </w:tc>
        <w:tc>
          <w:tcPr>
            <w:tcW w:w="8550" w:type="dxa"/>
          </w:tcPr>
          <w:p w14:paraId="46A860E2" w14:textId="043ED386" w:rsidR="00C86395" w:rsidRPr="002E27D6" w:rsidRDefault="00616862" w:rsidP="002E27D6">
            <w:pPr>
              <w:pStyle w:val="Heading4"/>
              <w:jc w:val="left"/>
              <w:cnfStyle w:val="000000000000" w:firstRow="0" w:lastRow="0" w:firstColumn="0" w:lastColumn="0" w:oddVBand="0" w:evenVBand="0" w:oddHBand="0" w:evenHBand="0" w:firstRowFirstColumn="0" w:firstRowLastColumn="0" w:lastRowFirstColumn="0" w:lastRowLastColumn="0"/>
            </w:pPr>
            <w:r w:rsidRPr="00616862">
              <w:t>Have you ever been denie</w:t>
            </w:r>
            <w:r w:rsidRPr="002E27D6">
              <w:t>d employment by a criminal justice agency? If yes, please explain and list the department.</w:t>
            </w:r>
          </w:p>
        </w:tc>
      </w:tr>
      <w:tr w:rsidR="00C86395" w:rsidRPr="005114CE" w14:paraId="46462950" w14:textId="77777777" w:rsidTr="0061686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630" w:type="dxa"/>
          </w:tcPr>
          <w:p w14:paraId="54D3D9CC" w14:textId="77777777" w:rsidR="00C86395" w:rsidRDefault="00C86395" w:rsidP="002E27D6">
            <w:pPr>
              <w:pStyle w:val="Checkbox"/>
            </w:pPr>
          </w:p>
        </w:tc>
        <w:tc>
          <w:tcPr>
            <w:tcW w:w="900" w:type="dxa"/>
          </w:tcPr>
          <w:p w14:paraId="5E574E36" w14:textId="77777777" w:rsidR="00C86395" w:rsidRDefault="00C86395" w:rsidP="002E27D6">
            <w:pPr>
              <w:pStyle w:val="Checkbox"/>
              <w:cnfStyle w:val="000000100000" w:firstRow="0" w:lastRow="0" w:firstColumn="0" w:lastColumn="0" w:oddVBand="0" w:evenVBand="0" w:oddHBand="1" w:evenHBand="0" w:firstRowFirstColumn="0" w:firstRowLastColumn="0" w:lastRowFirstColumn="0" w:lastRowLastColumn="0"/>
            </w:pPr>
          </w:p>
        </w:tc>
        <w:tc>
          <w:tcPr>
            <w:tcW w:w="8550" w:type="dxa"/>
          </w:tcPr>
          <w:p w14:paraId="5660450F" w14:textId="77777777" w:rsidR="00C86395" w:rsidRPr="002E27D6" w:rsidRDefault="00C86395" w:rsidP="002E27D6">
            <w:pPr>
              <w:pStyle w:val="Heading4"/>
              <w:jc w:val="left"/>
              <w:cnfStyle w:val="000000100000" w:firstRow="0" w:lastRow="0" w:firstColumn="0" w:lastColumn="0" w:oddVBand="0" w:evenVBand="0" w:oddHBand="1" w:evenHBand="0" w:firstRowFirstColumn="0" w:firstRowLastColumn="0" w:lastRowFirstColumn="0" w:lastRowLastColumn="0"/>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r w:rsidR="00C86395" w:rsidRPr="005114CE" w14:paraId="3B6D8777" w14:textId="77777777" w:rsidTr="00C8639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30" w:type="dxa"/>
          </w:tcPr>
          <w:p w14:paraId="0CABCC3D" w14:textId="77777777" w:rsidR="00C86395" w:rsidRPr="002E27D6" w:rsidRDefault="00C86395" w:rsidP="002E27D6">
            <w:pPr>
              <w:pStyle w:val="Checkbox"/>
            </w:pPr>
            <w:r>
              <w:t>YES</w:t>
            </w:r>
          </w:p>
          <w:p w14:paraId="35C70266" w14:textId="77777777" w:rsidR="00C86395" w:rsidRPr="002E27D6" w:rsidRDefault="00C86395" w:rsidP="002E27D6">
            <w:pPr>
              <w:pStyle w:val="Checkbox"/>
            </w:pPr>
            <w:r w:rsidRPr="002E27D6">
              <w:fldChar w:fldCharType="begin">
                <w:ffData>
                  <w:name w:val="Check3"/>
                  <w:enabled/>
                  <w:calcOnExit w:val="0"/>
                  <w:checkBox>
                    <w:sizeAuto/>
                    <w:default w:val="0"/>
                  </w:checkBox>
                </w:ffData>
              </w:fldChar>
            </w:r>
            <w:r w:rsidRPr="002E27D6">
              <w:instrText xml:space="preserve"> FORMCHECKBOX </w:instrText>
            </w:r>
            <w:r w:rsidR="00DB7B4D">
              <w:fldChar w:fldCharType="separate"/>
            </w:r>
            <w:r w:rsidRPr="002E27D6">
              <w:fldChar w:fldCharType="end"/>
            </w:r>
          </w:p>
        </w:tc>
        <w:tc>
          <w:tcPr>
            <w:tcW w:w="900" w:type="dxa"/>
          </w:tcPr>
          <w:p w14:paraId="2EB3CC69" w14:textId="77777777" w:rsidR="00C86395" w:rsidRPr="002E27D6" w:rsidRDefault="00C86395" w:rsidP="002E27D6">
            <w:pPr>
              <w:pStyle w:val="Checkbox"/>
              <w:cnfStyle w:val="000000000000" w:firstRow="0" w:lastRow="0" w:firstColumn="0" w:lastColumn="0" w:oddVBand="0" w:evenVBand="0" w:oddHBand="0" w:evenHBand="0" w:firstRowFirstColumn="0" w:firstRowLastColumn="0" w:lastRowFirstColumn="0" w:lastRowLastColumn="0"/>
            </w:pPr>
            <w:r>
              <w:t>NO</w:t>
            </w:r>
          </w:p>
          <w:p w14:paraId="42B5AB51" w14:textId="77777777" w:rsidR="00C86395" w:rsidRPr="002E27D6" w:rsidRDefault="00C86395" w:rsidP="002E27D6">
            <w:pPr>
              <w:pStyle w:val="Checkbox"/>
              <w:cnfStyle w:val="000000000000" w:firstRow="0" w:lastRow="0" w:firstColumn="0" w:lastColumn="0" w:oddVBand="0" w:evenVBand="0" w:oddHBand="0" w:evenHBand="0" w:firstRowFirstColumn="0" w:firstRowLastColumn="0" w:lastRowFirstColumn="0" w:lastRowLastColumn="0"/>
            </w:pPr>
            <w:r w:rsidRPr="002E27D6">
              <w:fldChar w:fldCharType="begin">
                <w:ffData>
                  <w:name w:val="Check4"/>
                  <w:enabled/>
                  <w:calcOnExit w:val="0"/>
                  <w:checkBox>
                    <w:sizeAuto/>
                    <w:default w:val="0"/>
                  </w:checkBox>
                </w:ffData>
              </w:fldChar>
            </w:r>
            <w:r w:rsidRPr="002E27D6">
              <w:instrText xml:space="preserve"> FORMCHECKBOX </w:instrText>
            </w:r>
            <w:r w:rsidR="00DB7B4D">
              <w:fldChar w:fldCharType="separate"/>
            </w:r>
            <w:r w:rsidRPr="002E27D6">
              <w:fldChar w:fldCharType="end"/>
            </w:r>
          </w:p>
        </w:tc>
        <w:tc>
          <w:tcPr>
            <w:tcW w:w="8550" w:type="dxa"/>
          </w:tcPr>
          <w:p w14:paraId="4E7A0DBA" w14:textId="4983D1ED" w:rsidR="00C86395" w:rsidRPr="002E27D6" w:rsidRDefault="00616862" w:rsidP="002E27D6">
            <w:pPr>
              <w:pStyle w:val="Heading4"/>
              <w:jc w:val="left"/>
              <w:cnfStyle w:val="000000000000" w:firstRow="0" w:lastRow="0" w:firstColumn="0" w:lastColumn="0" w:oddVBand="0" w:evenVBand="0" w:oddHBand="0" w:evenHBand="0" w:firstRowFirstColumn="0" w:firstRowLastColumn="0" w:lastRowFirstColumn="0" w:lastRowLastColumn="0"/>
            </w:pPr>
            <w:r w:rsidRPr="00616862">
              <w:t xml:space="preserve">Have you ever had a collection agency become involved in the collection of a debt for which you </w:t>
            </w:r>
            <w:r w:rsidRPr="002E27D6">
              <w:t>were responsible or have you ever filed bankruptcy?  If yes, please explain.</w:t>
            </w:r>
          </w:p>
        </w:tc>
      </w:tr>
      <w:tr w:rsidR="00C86395" w:rsidRPr="005114CE" w14:paraId="72AE2A76" w14:textId="77777777" w:rsidTr="0061686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30" w:type="dxa"/>
          </w:tcPr>
          <w:p w14:paraId="02DE40B5" w14:textId="77777777" w:rsidR="00C86395" w:rsidRDefault="00C86395" w:rsidP="002E27D6">
            <w:pPr>
              <w:pStyle w:val="Checkbox"/>
            </w:pPr>
          </w:p>
        </w:tc>
        <w:tc>
          <w:tcPr>
            <w:tcW w:w="900" w:type="dxa"/>
          </w:tcPr>
          <w:p w14:paraId="2365104F" w14:textId="77777777" w:rsidR="00C86395" w:rsidRDefault="00C86395" w:rsidP="002E27D6">
            <w:pPr>
              <w:pStyle w:val="Checkbox"/>
              <w:cnfStyle w:val="000000100000" w:firstRow="0" w:lastRow="0" w:firstColumn="0" w:lastColumn="0" w:oddVBand="0" w:evenVBand="0" w:oddHBand="1" w:evenHBand="0" w:firstRowFirstColumn="0" w:firstRowLastColumn="0" w:lastRowFirstColumn="0" w:lastRowLastColumn="0"/>
            </w:pPr>
          </w:p>
        </w:tc>
        <w:tc>
          <w:tcPr>
            <w:tcW w:w="8550" w:type="dxa"/>
          </w:tcPr>
          <w:p w14:paraId="772F7526" w14:textId="77777777" w:rsidR="00C86395" w:rsidRPr="002E27D6" w:rsidRDefault="00C86395" w:rsidP="002E27D6">
            <w:pPr>
              <w:pStyle w:val="Heading4"/>
              <w:jc w:val="left"/>
              <w:cnfStyle w:val="000000100000" w:firstRow="0" w:lastRow="0" w:firstColumn="0" w:lastColumn="0" w:oddVBand="0" w:evenVBand="0" w:oddHBand="1" w:evenHBand="0" w:firstRowFirstColumn="0" w:firstRowLastColumn="0" w:lastRowFirstColumn="0" w:lastRowLastColumn="0"/>
            </w:pPr>
            <w:r w:rsidRPr="002E27D6">
              <w:fldChar w:fldCharType="begin">
                <w:ffData>
                  <w:name w:val=""/>
                  <w:enabled/>
                  <w:calcOnExit w:val="0"/>
                  <w:textInput>
                    <w:maxLength w:val="27"/>
                  </w:textInput>
                </w:ffData>
              </w:fldChar>
            </w:r>
            <w:r w:rsidRPr="002E27D6">
              <w:instrText xml:space="preserve"> FORMTEXT </w:instrText>
            </w:r>
            <w:r w:rsidRPr="002E27D6">
              <w:fldChar w:fldCharType="separate"/>
            </w:r>
            <w:r w:rsidRPr="002E27D6">
              <w:t> </w:t>
            </w:r>
            <w:r w:rsidRPr="002E27D6">
              <w:t> </w:t>
            </w:r>
            <w:r w:rsidRPr="002E27D6">
              <w:t> </w:t>
            </w:r>
            <w:r w:rsidRPr="002E27D6">
              <w:t> </w:t>
            </w:r>
            <w:r w:rsidRPr="002E27D6">
              <w:t> </w:t>
            </w:r>
            <w:r w:rsidRPr="002E27D6">
              <w:fldChar w:fldCharType="end"/>
            </w:r>
          </w:p>
        </w:tc>
      </w:tr>
    </w:tbl>
    <w:p w14:paraId="6B678FA7" w14:textId="77777777" w:rsidR="006854CE" w:rsidRDefault="006854CE" w:rsidP="00490804">
      <w:pPr>
        <w:pStyle w:val="Italic"/>
      </w:pPr>
    </w:p>
    <w:p w14:paraId="4A6BB5D8" w14:textId="77777777" w:rsidR="00522704" w:rsidRPr="00522704" w:rsidRDefault="00522704" w:rsidP="00522704">
      <w:pPr>
        <w:spacing w:line="360" w:lineRule="auto"/>
        <w:jc w:val="center"/>
        <w:rPr>
          <w:rFonts w:ascii="Helvetica" w:hAnsi="Helvetica"/>
          <w:b/>
          <w:bCs/>
          <w:sz w:val="24"/>
          <w:szCs w:val="20"/>
        </w:rPr>
      </w:pPr>
      <w:r w:rsidRPr="00522704">
        <w:rPr>
          <w:rFonts w:ascii="Helvetica" w:hAnsi="Helvetica"/>
          <w:b/>
          <w:bCs/>
          <w:sz w:val="24"/>
          <w:szCs w:val="20"/>
        </w:rPr>
        <w:lastRenderedPageBreak/>
        <w:t xml:space="preserve">LENOIR </w:t>
      </w:r>
      <w:smartTag w:uri="urn:schemas-microsoft-com:office:smarttags" w:element="place">
        <w:smartTag w:uri="urn:schemas-microsoft-com:office:smarttags" w:element="PlaceType">
          <w:r w:rsidRPr="00522704">
            <w:rPr>
              <w:rFonts w:ascii="Helvetica" w:hAnsi="Helvetica"/>
              <w:b/>
              <w:bCs/>
              <w:sz w:val="24"/>
              <w:szCs w:val="20"/>
            </w:rPr>
            <w:t>COUNTY</w:t>
          </w:r>
        </w:smartTag>
        <w:r w:rsidRPr="00522704">
          <w:rPr>
            <w:rFonts w:ascii="Helvetica" w:hAnsi="Helvetica"/>
            <w:b/>
            <w:bCs/>
            <w:sz w:val="24"/>
            <w:szCs w:val="20"/>
          </w:rPr>
          <w:t xml:space="preserve"> </w:t>
        </w:r>
        <w:smartTag w:uri="urn:schemas-microsoft-com:office:smarttags" w:element="PlaceName">
          <w:r w:rsidRPr="00522704">
            <w:rPr>
              <w:rFonts w:ascii="Helvetica" w:hAnsi="Helvetica"/>
              <w:b/>
              <w:bCs/>
              <w:sz w:val="24"/>
              <w:szCs w:val="20"/>
            </w:rPr>
            <w:t>SHERIFF</w:t>
          </w:r>
        </w:smartTag>
      </w:smartTag>
      <w:r w:rsidRPr="00522704">
        <w:rPr>
          <w:rFonts w:ascii="Helvetica" w:hAnsi="Helvetica"/>
          <w:b/>
          <w:bCs/>
          <w:sz w:val="24"/>
          <w:szCs w:val="20"/>
        </w:rPr>
        <w:t>’S OFFICE</w:t>
      </w:r>
    </w:p>
    <w:p w14:paraId="212BEB39" w14:textId="77777777" w:rsidR="00522704" w:rsidRPr="00522704" w:rsidRDefault="00522704" w:rsidP="00522704">
      <w:pPr>
        <w:spacing w:line="360" w:lineRule="auto"/>
        <w:jc w:val="center"/>
        <w:rPr>
          <w:rFonts w:ascii="Helvetica" w:hAnsi="Helvetica"/>
          <w:b/>
          <w:bCs/>
          <w:sz w:val="24"/>
          <w:szCs w:val="20"/>
        </w:rPr>
      </w:pPr>
      <w:r w:rsidRPr="00522704">
        <w:rPr>
          <w:rFonts w:ascii="Helvetica" w:hAnsi="Helvetica"/>
          <w:b/>
          <w:bCs/>
          <w:sz w:val="24"/>
          <w:szCs w:val="20"/>
        </w:rPr>
        <w:t>AUTHORIZATION FOR RELEASE OF INFORMATION AND RECORDS</w:t>
      </w:r>
    </w:p>
    <w:p w14:paraId="2CEBB5B0" w14:textId="77777777" w:rsidR="00522704" w:rsidRPr="00522704" w:rsidRDefault="00522704" w:rsidP="00522704">
      <w:pPr>
        <w:rPr>
          <w:rFonts w:ascii="Helvetica" w:hAnsi="Helvetica"/>
          <w:b/>
          <w:sz w:val="24"/>
          <w:szCs w:val="20"/>
        </w:rPr>
      </w:pPr>
    </w:p>
    <w:p w14:paraId="69A5DB74" w14:textId="77777777" w:rsidR="00522704" w:rsidRPr="00522704" w:rsidRDefault="00522704" w:rsidP="00522704">
      <w:pPr>
        <w:rPr>
          <w:rFonts w:ascii="Helvetica" w:hAnsi="Helvetica"/>
          <w:b/>
          <w:sz w:val="24"/>
          <w:szCs w:val="20"/>
        </w:rPr>
      </w:pPr>
      <w:r w:rsidRPr="00522704">
        <w:rPr>
          <w:rFonts w:ascii="Helvetica" w:hAnsi="Helvetica"/>
          <w:b/>
          <w:sz w:val="24"/>
          <w:szCs w:val="20"/>
        </w:rPr>
        <w:t>TO WHOM IT MAY CONCERN:</w:t>
      </w:r>
    </w:p>
    <w:p w14:paraId="1AE0EC07" w14:textId="77777777" w:rsidR="00522704" w:rsidRPr="00522704" w:rsidRDefault="00522704" w:rsidP="00522704">
      <w:pPr>
        <w:jc w:val="both"/>
        <w:rPr>
          <w:rFonts w:ascii="Helvetica" w:hAnsi="Helvetica"/>
          <w:b/>
          <w:sz w:val="24"/>
          <w:szCs w:val="20"/>
        </w:rPr>
      </w:pPr>
    </w:p>
    <w:p w14:paraId="6F91AF9C" w14:textId="77777777" w:rsidR="00522704" w:rsidRDefault="00522704" w:rsidP="00522704">
      <w:pPr>
        <w:rPr>
          <w:rFonts w:ascii="Helvetica" w:hAnsi="Helvetica"/>
          <w:bCs/>
          <w:sz w:val="20"/>
          <w:szCs w:val="20"/>
        </w:rPr>
      </w:pPr>
      <w:r w:rsidRPr="00522704">
        <w:rPr>
          <w:rFonts w:ascii="Helvetica" w:hAnsi="Helvetica"/>
          <w:bCs/>
          <w:sz w:val="20"/>
          <w:szCs w:val="20"/>
        </w:rPr>
        <w:t xml:space="preserve">I, _________________________________________, DOB ___________________ do hereby authorize any </w:t>
      </w:r>
    </w:p>
    <w:p w14:paraId="139CE855" w14:textId="43ED1501" w:rsidR="00522704" w:rsidRPr="00522704" w:rsidRDefault="00522704" w:rsidP="00522704">
      <w:pPr>
        <w:rPr>
          <w:rFonts w:ascii="Helvetica" w:hAnsi="Helvetica"/>
          <w:bCs/>
          <w:i/>
          <w:iCs/>
          <w:sz w:val="16"/>
          <w:szCs w:val="16"/>
        </w:rPr>
      </w:pPr>
      <w:r w:rsidRPr="00522704">
        <w:rPr>
          <w:rFonts w:ascii="Helvetica" w:hAnsi="Helvetica"/>
          <w:bCs/>
          <w:i/>
          <w:iCs/>
          <w:sz w:val="16"/>
          <w:szCs w:val="16"/>
        </w:rPr>
        <w:t xml:space="preserve">                   </w:t>
      </w:r>
      <w:r>
        <w:rPr>
          <w:rFonts w:ascii="Helvetica" w:hAnsi="Helvetica"/>
          <w:bCs/>
          <w:i/>
          <w:iCs/>
          <w:sz w:val="16"/>
          <w:szCs w:val="16"/>
        </w:rPr>
        <w:tab/>
      </w:r>
      <w:r w:rsidRPr="00522704">
        <w:rPr>
          <w:rFonts w:ascii="Helvetica" w:hAnsi="Helvetica"/>
          <w:bCs/>
          <w:i/>
          <w:iCs/>
          <w:sz w:val="16"/>
          <w:szCs w:val="16"/>
        </w:rPr>
        <w:t xml:space="preserve">    (Print Name)</w:t>
      </w:r>
      <w:r w:rsidRPr="00522704">
        <w:rPr>
          <w:rFonts w:ascii="Helvetica" w:hAnsi="Helvetica"/>
          <w:bCs/>
          <w:i/>
          <w:iCs/>
          <w:sz w:val="16"/>
          <w:szCs w:val="16"/>
        </w:rPr>
        <w:tab/>
      </w:r>
      <w:r w:rsidRPr="00522704">
        <w:rPr>
          <w:rFonts w:ascii="Helvetica" w:hAnsi="Helvetica"/>
          <w:bCs/>
          <w:i/>
          <w:iCs/>
          <w:sz w:val="16"/>
          <w:szCs w:val="16"/>
        </w:rPr>
        <w:tab/>
      </w:r>
      <w:r w:rsidRPr="00522704">
        <w:rPr>
          <w:rFonts w:ascii="Helvetica" w:hAnsi="Helvetica"/>
          <w:bCs/>
          <w:i/>
          <w:iCs/>
          <w:sz w:val="16"/>
          <w:szCs w:val="16"/>
        </w:rPr>
        <w:tab/>
      </w:r>
      <w:r w:rsidRPr="00522704">
        <w:rPr>
          <w:rFonts w:ascii="Helvetica" w:hAnsi="Helvetica"/>
          <w:bCs/>
          <w:i/>
          <w:iCs/>
          <w:sz w:val="16"/>
          <w:szCs w:val="16"/>
        </w:rPr>
        <w:tab/>
      </w:r>
      <w:proofErr w:type="gramStart"/>
      <w:r w:rsidRPr="00522704">
        <w:rPr>
          <w:rFonts w:ascii="Helvetica" w:hAnsi="Helvetica"/>
          <w:bCs/>
          <w:i/>
          <w:iCs/>
          <w:sz w:val="16"/>
          <w:szCs w:val="16"/>
        </w:rPr>
        <w:tab/>
        <w:t xml:space="preserve">  (</w:t>
      </w:r>
      <w:proofErr w:type="gramEnd"/>
      <w:r w:rsidRPr="00522704">
        <w:rPr>
          <w:rFonts w:ascii="Helvetica" w:hAnsi="Helvetica"/>
          <w:bCs/>
          <w:i/>
          <w:iCs/>
          <w:sz w:val="16"/>
          <w:szCs w:val="16"/>
        </w:rPr>
        <w:t>Print DOB)</w:t>
      </w:r>
    </w:p>
    <w:p w14:paraId="41CB77D3" w14:textId="430AE26B" w:rsidR="00522704" w:rsidRPr="00522704" w:rsidRDefault="00522704" w:rsidP="00522704">
      <w:pPr>
        <w:rPr>
          <w:rFonts w:ascii="Helvetica" w:hAnsi="Helvetica"/>
          <w:bCs/>
          <w:sz w:val="20"/>
          <w:szCs w:val="20"/>
        </w:rPr>
      </w:pPr>
      <w:r w:rsidRPr="00522704">
        <w:rPr>
          <w:rFonts w:ascii="Helvetica" w:hAnsi="Helvetica"/>
          <w:bCs/>
          <w:sz w:val="20"/>
          <w:szCs w:val="20"/>
        </w:rPr>
        <w:t>bank, credit union, lending or financial institution, credit bureau, consumer report agency, retail business establishment, former an present employer, educational institution, doctor or health care professional including mental health, alcohol treatment center, hospital or other repository of medical records, insurance company, governmental agency, criminal or civilian courts, certification/licensing commission, military organization, and any other individual agency to produce and provide copies of any and all information including personnel records, internal investigation records, training records, disciplinary records and all other records in accordance with N.C.G.S. 160A-168; 153A-98 or 126-24, whether of a privileged or confidential nature, to any member of the Lenoir County Sheriff’s Office presenting this authorization within one (1) year of this dated authorization.</w:t>
      </w:r>
    </w:p>
    <w:p w14:paraId="35C0A4BB" w14:textId="77777777" w:rsidR="00522704" w:rsidRPr="00522704" w:rsidRDefault="00522704" w:rsidP="00522704">
      <w:pPr>
        <w:rPr>
          <w:rFonts w:ascii="Helvetica" w:hAnsi="Helvetica"/>
          <w:bCs/>
          <w:sz w:val="20"/>
          <w:szCs w:val="20"/>
        </w:rPr>
      </w:pPr>
    </w:p>
    <w:p w14:paraId="3A7C73EC" w14:textId="77777777" w:rsidR="00522704" w:rsidRPr="00522704" w:rsidRDefault="00522704" w:rsidP="00522704">
      <w:pPr>
        <w:rPr>
          <w:rFonts w:ascii="Helvetica" w:hAnsi="Helvetica"/>
          <w:bCs/>
          <w:sz w:val="20"/>
          <w:szCs w:val="20"/>
        </w:rPr>
      </w:pPr>
      <w:r w:rsidRPr="00522704">
        <w:rPr>
          <w:rFonts w:ascii="Helvetica" w:hAnsi="Helvetica"/>
          <w:bCs/>
          <w:sz w:val="20"/>
          <w:szCs w:val="20"/>
        </w:rPr>
        <w:t xml:space="preserve">This release is executed with full knowledge and understanding that the information is for the official use of the Lenoir County Sheriff’s Office.  Consent is also granted for the Lenoir County Sheriff’s Office to furnish such information as is described above to third parties in the course of fulfilling its official responsibilities.  </w:t>
      </w:r>
    </w:p>
    <w:p w14:paraId="53780458" w14:textId="77777777" w:rsidR="00522704" w:rsidRPr="00522704" w:rsidRDefault="00522704" w:rsidP="00522704">
      <w:pPr>
        <w:rPr>
          <w:rFonts w:ascii="Helvetica" w:hAnsi="Helvetica"/>
          <w:bCs/>
          <w:sz w:val="20"/>
          <w:szCs w:val="20"/>
        </w:rPr>
      </w:pPr>
    </w:p>
    <w:p w14:paraId="3E4B751E" w14:textId="794B9EA7" w:rsidR="00522704" w:rsidRPr="00522704" w:rsidRDefault="00522704" w:rsidP="00522704">
      <w:pPr>
        <w:rPr>
          <w:rFonts w:ascii="Helvetica" w:hAnsi="Helvetica"/>
          <w:bCs/>
          <w:sz w:val="20"/>
          <w:szCs w:val="20"/>
        </w:rPr>
      </w:pPr>
      <w:r w:rsidRPr="00522704">
        <w:rPr>
          <w:rFonts w:ascii="Helvetica" w:hAnsi="Helvetica"/>
          <w:bCs/>
          <w:sz w:val="20"/>
          <w:szCs w:val="20"/>
        </w:rPr>
        <w:t>I hereby release you, as the custodian of such records, and any bank, credit union, lending or financial institution, credit bureau, consumer report agency, retail business establishment, former an</w:t>
      </w:r>
      <w:r>
        <w:rPr>
          <w:rFonts w:ascii="Helvetica" w:hAnsi="Helvetica"/>
          <w:bCs/>
          <w:sz w:val="20"/>
          <w:szCs w:val="20"/>
        </w:rPr>
        <w:t>d</w:t>
      </w:r>
      <w:r w:rsidRPr="00522704">
        <w:rPr>
          <w:rFonts w:ascii="Helvetica" w:hAnsi="Helvetica"/>
          <w:bCs/>
          <w:sz w:val="20"/>
          <w:szCs w:val="20"/>
        </w:rPr>
        <w:t xml:space="preserve"> present employer, educational institution, doctor or health care professional including mental health, alcohol treatment center, hospital or other repository of medical records, insurance company, governmental agency, criminal or civilian courts, certification/licensing commission, military organization, and any other individual agency including its officers, employees, or related personnel, both individually and collectively, from and all liability for damages of whatever kind, which may at any time result to me, my heirs, family or associates because of compliance with this authorization and request to release information, or any attempt to comply with it.  </w:t>
      </w:r>
    </w:p>
    <w:p w14:paraId="6FD8CEDF" w14:textId="77777777" w:rsidR="00522704" w:rsidRPr="00522704" w:rsidRDefault="00522704" w:rsidP="00522704">
      <w:pPr>
        <w:rPr>
          <w:rFonts w:ascii="Helvetica" w:hAnsi="Helvetica"/>
          <w:bCs/>
          <w:sz w:val="20"/>
          <w:szCs w:val="20"/>
        </w:rPr>
      </w:pPr>
    </w:p>
    <w:p w14:paraId="6B852C15" w14:textId="77777777" w:rsidR="00522704" w:rsidRPr="00522704" w:rsidRDefault="00522704" w:rsidP="00522704">
      <w:pPr>
        <w:rPr>
          <w:rFonts w:ascii="Helvetica" w:hAnsi="Helvetica"/>
          <w:bCs/>
          <w:sz w:val="20"/>
          <w:szCs w:val="20"/>
        </w:rPr>
      </w:pPr>
      <w:r w:rsidRPr="00522704">
        <w:rPr>
          <w:rFonts w:ascii="Helvetica" w:hAnsi="Helvetica"/>
          <w:bCs/>
          <w:sz w:val="20"/>
          <w:szCs w:val="20"/>
        </w:rPr>
        <w:t>Furthermore, I hereby release the County of Lenoir and the Lenoir County Sheriff’s Office including its officers, employees, or related personnel, both individually and collectively, from and all liability for damages of whatever kind, which may at any time result to me, my heirs, family or associates because of compliance with this authorization and request to release information, or any attempt to comply with it. Should there be any questions as to the validity of the release, you may contact me as indicated below.</w:t>
      </w:r>
    </w:p>
    <w:p w14:paraId="6EF91132" w14:textId="77777777" w:rsidR="00522704" w:rsidRPr="00522704" w:rsidRDefault="00522704" w:rsidP="00522704">
      <w:pPr>
        <w:jc w:val="both"/>
        <w:rPr>
          <w:rFonts w:ascii="Helvetica" w:hAnsi="Helvetica"/>
          <w:bCs/>
          <w:sz w:val="24"/>
          <w:szCs w:val="20"/>
        </w:rPr>
      </w:pPr>
    </w:p>
    <w:p w14:paraId="641596D6" w14:textId="77777777" w:rsidR="00522704" w:rsidRPr="00522704" w:rsidRDefault="00522704" w:rsidP="00522704">
      <w:pPr>
        <w:jc w:val="right"/>
        <w:rPr>
          <w:rFonts w:ascii="Helvetica" w:hAnsi="Helvetica"/>
          <w:sz w:val="20"/>
          <w:szCs w:val="20"/>
          <w:u w:val="single"/>
        </w:rPr>
      </w:pPr>
      <w:r w:rsidRPr="00522704">
        <w:rPr>
          <w:rFonts w:ascii="Helvetica" w:hAnsi="Helvetica"/>
          <w:sz w:val="20"/>
          <w:szCs w:val="20"/>
        </w:rPr>
        <w:t>Full Name:</w:t>
      </w:r>
      <w:r w:rsidRPr="00522704">
        <w:rPr>
          <w:rFonts w:ascii="Helvetica" w:hAnsi="Helvetica"/>
          <w:sz w:val="20"/>
          <w:szCs w:val="20"/>
          <w:u w:val="single"/>
        </w:rPr>
        <w:tab/>
      </w:r>
      <w:r w:rsidRPr="00522704">
        <w:rPr>
          <w:rFonts w:ascii="Helvetica" w:hAnsi="Helvetica"/>
          <w:sz w:val="20"/>
          <w:szCs w:val="20"/>
          <w:u w:val="single"/>
        </w:rPr>
        <w:tab/>
      </w:r>
      <w:r w:rsidRPr="00522704">
        <w:rPr>
          <w:rFonts w:ascii="Helvetica" w:hAnsi="Helvetica"/>
          <w:sz w:val="20"/>
          <w:szCs w:val="20"/>
          <w:u w:val="single"/>
        </w:rPr>
        <w:tab/>
      </w:r>
      <w:r w:rsidRPr="00522704">
        <w:rPr>
          <w:rFonts w:ascii="Helvetica" w:hAnsi="Helvetica"/>
          <w:sz w:val="20"/>
          <w:szCs w:val="20"/>
          <w:u w:val="single"/>
        </w:rPr>
        <w:tab/>
      </w:r>
      <w:r w:rsidRPr="00522704">
        <w:rPr>
          <w:rFonts w:ascii="Helvetica" w:hAnsi="Helvetica"/>
          <w:sz w:val="20"/>
          <w:szCs w:val="20"/>
          <w:u w:val="single"/>
        </w:rPr>
        <w:tab/>
      </w:r>
      <w:r w:rsidRPr="00522704">
        <w:rPr>
          <w:rFonts w:ascii="Helvetica" w:hAnsi="Helvetica"/>
          <w:sz w:val="20"/>
          <w:szCs w:val="20"/>
          <w:u w:val="single"/>
        </w:rPr>
        <w:tab/>
      </w:r>
    </w:p>
    <w:p w14:paraId="2B486A55" w14:textId="2DFC0CF1" w:rsidR="00522704" w:rsidRPr="00522704" w:rsidRDefault="00522704" w:rsidP="00522704">
      <w:pPr>
        <w:rPr>
          <w:rFonts w:ascii="Helvetica" w:hAnsi="Helvetica"/>
          <w:sz w:val="20"/>
          <w:szCs w:val="20"/>
        </w:rPr>
      </w:pPr>
      <w:r w:rsidRPr="00522704">
        <w:rPr>
          <w:rFonts w:ascii="Helvetica" w:hAnsi="Helvetica"/>
          <w:sz w:val="20"/>
          <w:szCs w:val="20"/>
        </w:rPr>
        <w:tab/>
      </w:r>
      <w:r w:rsidRPr="00522704">
        <w:rPr>
          <w:rFonts w:ascii="Helvetica" w:hAnsi="Helvetica"/>
          <w:sz w:val="20"/>
          <w:szCs w:val="20"/>
        </w:rPr>
        <w:tab/>
      </w:r>
      <w:r w:rsidRPr="00522704">
        <w:rPr>
          <w:rFonts w:ascii="Helvetica" w:hAnsi="Helvetica"/>
          <w:sz w:val="20"/>
          <w:szCs w:val="20"/>
        </w:rPr>
        <w:tab/>
      </w:r>
      <w:r w:rsidRPr="00522704">
        <w:rPr>
          <w:rFonts w:ascii="Helvetica" w:hAnsi="Helvetica"/>
          <w:sz w:val="20"/>
          <w:szCs w:val="20"/>
        </w:rPr>
        <w:tab/>
      </w:r>
      <w:r w:rsidRPr="00522704">
        <w:rPr>
          <w:rFonts w:ascii="Helvetica" w:hAnsi="Helvetica"/>
          <w:sz w:val="20"/>
          <w:szCs w:val="20"/>
        </w:rPr>
        <w:tab/>
      </w:r>
      <w:r w:rsidRPr="00522704">
        <w:rPr>
          <w:rFonts w:ascii="Helvetica" w:hAnsi="Helvetica"/>
          <w:sz w:val="20"/>
          <w:szCs w:val="20"/>
        </w:rPr>
        <w:tab/>
      </w:r>
      <w:r w:rsidRPr="00522704">
        <w:rPr>
          <w:rFonts w:ascii="Helvetica" w:hAnsi="Helvetica"/>
          <w:sz w:val="20"/>
          <w:szCs w:val="20"/>
        </w:rPr>
        <w:tab/>
      </w:r>
      <w:r w:rsidRPr="00522704">
        <w:rPr>
          <w:rFonts w:ascii="Helvetica" w:hAnsi="Helvetica"/>
          <w:sz w:val="20"/>
          <w:szCs w:val="20"/>
        </w:rPr>
        <w:tab/>
      </w:r>
      <w:r>
        <w:rPr>
          <w:rFonts w:ascii="Helvetica" w:hAnsi="Helvetica"/>
          <w:sz w:val="20"/>
          <w:szCs w:val="20"/>
        </w:rPr>
        <w:t xml:space="preserve">                             </w:t>
      </w:r>
      <w:r w:rsidRPr="00522704">
        <w:rPr>
          <w:rFonts w:ascii="Helvetica" w:hAnsi="Helvetica"/>
          <w:b/>
          <w:sz w:val="16"/>
          <w:szCs w:val="20"/>
        </w:rPr>
        <w:t>Typed or Printed</w:t>
      </w:r>
    </w:p>
    <w:p w14:paraId="14240983" w14:textId="77777777" w:rsidR="00522704" w:rsidRPr="00522704" w:rsidRDefault="00522704" w:rsidP="00522704">
      <w:pPr>
        <w:jc w:val="right"/>
        <w:rPr>
          <w:rFonts w:ascii="Helvetica" w:hAnsi="Helvetica"/>
          <w:sz w:val="20"/>
          <w:szCs w:val="20"/>
        </w:rPr>
      </w:pPr>
    </w:p>
    <w:p w14:paraId="458D96C5" w14:textId="77777777" w:rsidR="00522704" w:rsidRPr="00522704" w:rsidRDefault="00522704" w:rsidP="00522704">
      <w:pPr>
        <w:jc w:val="right"/>
        <w:rPr>
          <w:rFonts w:ascii="Helvetica" w:hAnsi="Helvetica"/>
          <w:sz w:val="20"/>
          <w:szCs w:val="20"/>
          <w:u w:val="single"/>
        </w:rPr>
      </w:pPr>
      <w:r w:rsidRPr="00522704">
        <w:rPr>
          <w:rFonts w:ascii="Helvetica" w:hAnsi="Helvetica"/>
          <w:sz w:val="20"/>
          <w:szCs w:val="20"/>
        </w:rPr>
        <w:t>Full Name:</w:t>
      </w:r>
      <w:r w:rsidRPr="00522704">
        <w:rPr>
          <w:rFonts w:ascii="Helvetica" w:hAnsi="Helvetica"/>
          <w:sz w:val="20"/>
          <w:szCs w:val="20"/>
          <w:u w:val="single"/>
        </w:rPr>
        <w:tab/>
      </w:r>
      <w:r w:rsidRPr="00522704">
        <w:rPr>
          <w:rFonts w:ascii="Helvetica" w:hAnsi="Helvetica"/>
          <w:sz w:val="20"/>
          <w:szCs w:val="20"/>
          <w:u w:val="single"/>
        </w:rPr>
        <w:tab/>
      </w:r>
      <w:r w:rsidRPr="00522704">
        <w:rPr>
          <w:rFonts w:ascii="Helvetica" w:hAnsi="Helvetica"/>
          <w:sz w:val="20"/>
          <w:szCs w:val="20"/>
          <w:u w:val="single"/>
        </w:rPr>
        <w:tab/>
      </w:r>
      <w:r w:rsidRPr="00522704">
        <w:rPr>
          <w:rFonts w:ascii="Helvetica" w:hAnsi="Helvetica"/>
          <w:sz w:val="20"/>
          <w:szCs w:val="20"/>
          <w:u w:val="single"/>
        </w:rPr>
        <w:tab/>
      </w:r>
      <w:r w:rsidRPr="00522704">
        <w:rPr>
          <w:rFonts w:ascii="Helvetica" w:hAnsi="Helvetica"/>
          <w:sz w:val="20"/>
          <w:szCs w:val="20"/>
          <w:u w:val="single"/>
        </w:rPr>
        <w:tab/>
      </w:r>
      <w:r w:rsidRPr="00522704">
        <w:rPr>
          <w:rFonts w:ascii="Helvetica" w:hAnsi="Helvetica"/>
          <w:sz w:val="20"/>
          <w:szCs w:val="20"/>
          <w:u w:val="single"/>
        </w:rPr>
        <w:tab/>
      </w:r>
    </w:p>
    <w:p w14:paraId="63DDD589" w14:textId="48F7677E" w:rsidR="00522704" w:rsidRPr="00522704" w:rsidRDefault="00522704" w:rsidP="00522704">
      <w:pPr>
        <w:rPr>
          <w:rFonts w:ascii="Helvetica" w:hAnsi="Helvetica"/>
          <w:b/>
          <w:sz w:val="16"/>
          <w:szCs w:val="20"/>
        </w:rPr>
      </w:pPr>
      <w:r w:rsidRPr="00522704">
        <w:rPr>
          <w:rFonts w:ascii="Helvetica" w:hAnsi="Helvetica"/>
          <w:sz w:val="20"/>
          <w:szCs w:val="20"/>
        </w:rPr>
        <w:tab/>
      </w:r>
      <w:r w:rsidRPr="00522704">
        <w:rPr>
          <w:rFonts w:ascii="Helvetica" w:hAnsi="Helvetica"/>
          <w:sz w:val="20"/>
          <w:szCs w:val="20"/>
        </w:rPr>
        <w:tab/>
      </w:r>
      <w:r w:rsidRPr="00522704">
        <w:rPr>
          <w:rFonts w:ascii="Helvetica" w:hAnsi="Helvetica"/>
          <w:sz w:val="20"/>
          <w:szCs w:val="20"/>
        </w:rPr>
        <w:tab/>
      </w:r>
      <w:r w:rsidRPr="00522704">
        <w:rPr>
          <w:rFonts w:ascii="Helvetica" w:hAnsi="Helvetica"/>
          <w:sz w:val="20"/>
          <w:szCs w:val="20"/>
        </w:rPr>
        <w:tab/>
      </w:r>
      <w:r w:rsidRPr="00522704">
        <w:rPr>
          <w:rFonts w:ascii="Helvetica" w:hAnsi="Helvetica"/>
          <w:sz w:val="20"/>
          <w:szCs w:val="20"/>
        </w:rPr>
        <w:tab/>
      </w:r>
      <w:r w:rsidRPr="00522704">
        <w:rPr>
          <w:rFonts w:ascii="Helvetica" w:hAnsi="Helvetica"/>
          <w:sz w:val="20"/>
          <w:szCs w:val="20"/>
        </w:rPr>
        <w:tab/>
      </w:r>
      <w:r w:rsidRPr="00522704">
        <w:rPr>
          <w:rFonts w:ascii="Helvetica" w:hAnsi="Helvetica"/>
          <w:sz w:val="20"/>
          <w:szCs w:val="20"/>
        </w:rPr>
        <w:tab/>
      </w:r>
      <w:r w:rsidRPr="00522704">
        <w:rPr>
          <w:rFonts w:ascii="Helvetica" w:hAnsi="Helvetica"/>
          <w:sz w:val="20"/>
          <w:szCs w:val="20"/>
        </w:rPr>
        <w:tab/>
      </w:r>
      <w:r>
        <w:rPr>
          <w:rFonts w:ascii="Helvetica" w:hAnsi="Helvetica"/>
          <w:sz w:val="20"/>
          <w:szCs w:val="20"/>
        </w:rPr>
        <w:t xml:space="preserve">                               </w:t>
      </w:r>
      <w:r w:rsidRPr="00522704">
        <w:rPr>
          <w:rFonts w:ascii="Helvetica" w:hAnsi="Helvetica"/>
          <w:b/>
          <w:sz w:val="16"/>
          <w:szCs w:val="20"/>
        </w:rPr>
        <w:t>(Signature)</w:t>
      </w:r>
    </w:p>
    <w:p w14:paraId="5055DE08" w14:textId="77777777" w:rsidR="00522704" w:rsidRPr="00522704" w:rsidRDefault="00522704" w:rsidP="00522704">
      <w:pPr>
        <w:jc w:val="right"/>
        <w:rPr>
          <w:rFonts w:ascii="Helvetica" w:hAnsi="Helvetica"/>
          <w:sz w:val="20"/>
          <w:szCs w:val="20"/>
        </w:rPr>
      </w:pPr>
    </w:p>
    <w:p w14:paraId="0933BD04" w14:textId="77777777" w:rsidR="00522704" w:rsidRPr="00522704" w:rsidRDefault="00522704" w:rsidP="00522704">
      <w:pPr>
        <w:jc w:val="right"/>
        <w:rPr>
          <w:rFonts w:ascii="Helvetica" w:hAnsi="Helvetica"/>
          <w:sz w:val="20"/>
          <w:szCs w:val="20"/>
        </w:rPr>
      </w:pPr>
      <w:r w:rsidRPr="00522704">
        <w:rPr>
          <w:rFonts w:ascii="Helvetica" w:hAnsi="Helvetica"/>
          <w:sz w:val="20"/>
          <w:szCs w:val="20"/>
        </w:rPr>
        <w:t>Date:</w:t>
      </w:r>
      <w:r w:rsidRPr="00522704">
        <w:rPr>
          <w:rFonts w:ascii="Helvetica" w:hAnsi="Helvetica"/>
          <w:sz w:val="20"/>
          <w:szCs w:val="20"/>
          <w:u w:val="single"/>
        </w:rPr>
        <w:tab/>
      </w:r>
      <w:r w:rsidRPr="00522704">
        <w:rPr>
          <w:rFonts w:ascii="Helvetica" w:hAnsi="Helvetica"/>
          <w:sz w:val="20"/>
          <w:szCs w:val="20"/>
          <w:u w:val="single"/>
        </w:rPr>
        <w:tab/>
      </w:r>
      <w:r w:rsidRPr="00522704">
        <w:rPr>
          <w:rFonts w:ascii="Helvetica" w:hAnsi="Helvetica"/>
          <w:sz w:val="20"/>
          <w:szCs w:val="20"/>
          <w:u w:val="single"/>
        </w:rPr>
        <w:tab/>
      </w:r>
      <w:r w:rsidRPr="00522704">
        <w:rPr>
          <w:rFonts w:ascii="Helvetica" w:hAnsi="Helvetica"/>
          <w:sz w:val="20"/>
          <w:szCs w:val="20"/>
        </w:rPr>
        <w:t>Telephone #:</w:t>
      </w:r>
      <w:r w:rsidRPr="00522704">
        <w:rPr>
          <w:rFonts w:ascii="Helvetica" w:hAnsi="Helvetica"/>
          <w:sz w:val="20"/>
          <w:szCs w:val="20"/>
          <w:u w:val="single"/>
        </w:rPr>
        <w:tab/>
      </w:r>
      <w:r w:rsidRPr="00522704">
        <w:rPr>
          <w:rFonts w:ascii="Helvetica" w:hAnsi="Helvetica"/>
          <w:sz w:val="20"/>
          <w:szCs w:val="20"/>
          <w:u w:val="single"/>
        </w:rPr>
        <w:tab/>
      </w:r>
      <w:r w:rsidRPr="00522704">
        <w:rPr>
          <w:rFonts w:ascii="Helvetica" w:hAnsi="Helvetica"/>
          <w:sz w:val="20"/>
          <w:szCs w:val="20"/>
          <w:u w:val="single"/>
        </w:rPr>
        <w:tab/>
      </w:r>
    </w:p>
    <w:p w14:paraId="20E6E958" w14:textId="77777777" w:rsidR="00522704" w:rsidRPr="00522704" w:rsidRDefault="00522704" w:rsidP="00522704">
      <w:pPr>
        <w:jc w:val="right"/>
        <w:rPr>
          <w:rFonts w:ascii="Helvetica" w:hAnsi="Helvetica"/>
          <w:sz w:val="20"/>
          <w:szCs w:val="20"/>
        </w:rPr>
      </w:pPr>
    </w:p>
    <w:p w14:paraId="559292DC" w14:textId="77777777" w:rsidR="00522704" w:rsidRPr="00522704" w:rsidRDefault="00522704" w:rsidP="00522704">
      <w:pPr>
        <w:rPr>
          <w:rFonts w:ascii="Helvetica" w:hAnsi="Helvetica"/>
          <w:sz w:val="20"/>
          <w:szCs w:val="20"/>
        </w:rPr>
      </w:pPr>
      <w:r w:rsidRPr="00522704">
        <w:rPr>
          <w:rFonts w:ascii="Helvetica" w:hAnsi="Helvetica"/>
          <w:sz w:val="20"/>
          <w:szCs w:val="20"/>
        </w:rPr>
        <w:t xml:space="preserve">STATE OF </w:t>
      </w:r>
      <w:smartTag w:uri="urn:schemas-microsoft-com:office:smarttags" w:element="place">
        <w:smartTag w:uri="urn:schemas-microsoft-com:office:smarttags" w:element="State">
          <w:r w:rsidRPr="00522704">
            <w:rPr>
              <w:rFonts w:ascii="Helvetica" w:hAnsi="Helvetica"/>
              <w:sz w:val="20"/>
              <w:szCs w:val="20"/>
            </w:rPr>
            <w:t>NORTH CAROLINA</w:t>
          </w:r>
        </w:smartTag>
      </w:smartTag>
    </w:p>
    <w:p w14:paraId="7318DD1B" w14:textId="77777777" w:rsidR="00522704" w:rsidRPr="00522704" w:rsidRDefault="00522704" w:rsidP="00522704">
      <w:pPr>
        <w:rPr>
          <w:rFonts w:ascii="Helvetica" w:hAnsi="Helvetica"/>
          <w:sz w:val="20"/>
          <w:szCs w:val="20"/>
          <w:u w:val="single"/>
        </w:rPr>
      </w:pPr>
      <w:r w:rsidRPr="00522704">
        <w:rPr>
          <w:rFonts w:ascii="Helvetica" w:hAnsi="Helvetica"/>
          <w:sz w:val="20"/>
          <w:szCs w:val="20"/>
        </w:rPr>
        <w:t xml:space="preserve">COUNTY OF </w:t>
      </w:r>
      <w:r w:rsidRPr="00522704">
        <w:rPr>
          <w:rFonts w:ascii="Helvetica" w:hAnsi="Helvetica"/>
          <w:sz w:val="20"/>
          <w:szCs w:val="20"/>
          <w:u w:val="single"/>
        </w:rPr>
        <w:tab/>
      </w:r>
      <w:r w:rsidRPr="00522704">
        <w:rPr>
          <w:rFonts w:ascii="Helvetica" w:hAnsi="Helvetica"/>
          <w:sz w:val="20"/>
          <w:szCs w:val="20"/>
          <w:u w:val="single"/>
        </w:rPr>
        <w:tab/>
      </w:r>
      <w:r w:rsidRPr="00522704">
        <w:rPr>
          <w:rFonts w:ascii="Helvetica" w:hAnsi="Helvetica"/>
          <w:sz w:val="20"/>
          <w:szCs w:val="20"/>
          <w:u w:val="single"/>
        </w:rPr>
        <w:tab/>
      </w:r>
    </w:p>
    <w:p w14:paraId="1BE75730" w14:textId="77777777" w:rsidR="00522704" w:rsidRPr="00522704" w:rsidRDefault="00522704" w:rsidP="00522704">
      <w:pPr>
        <w:ind w:right="400"/>
        <w:rPr>
          <w:rFonts w:ascii="Helvetica" w:hAnsi="Helvetica"/>
          <w:sz w:val="20"/>
          <w:szCs w:val="20"/>
        </w:rPr>
      </w:pPr>
    </w:p>
    <w:p w14:paraId="15088204" w14:textId="77777777" w:rsidR="00522704" w:rsidRPr="00522704" w:rsidRDefault="00522704" w:rsidP="00522704">
      <w:pPr>
        <w:ind w:right="400"/>
        <w:rPr>
          <w:rFonts w:ascii="Helvetica" w:hAnsi="Helvetica"/>
          <w:sz w:val="20"/>
          <w:szCs w:val="20"/>
        </w:rPr>
      </w:pPr>
      <w:r w:rsidRPr="00522704">
        <w:rPr>
          <w:rFonts w:ascii="Helvetica" w:hAnsi="Helvetica"/>
          <w:sz w:val="20"/>
          <w:szCs w:val="20"/>
        </w:rPr>
        <w:t xml:space="preserve">I, _____________________________, a Notary Public in and for said County and State do hereby certify that _____________________________ personally appeared before me this day and acknowledged the due execution of the foregoing instrument in writing for the purposes therein expressed. </w:t>
      </w:r>
    </w:p>
    <w:p w14:paraId="02708210" w14:textId="77777777" w:rsidR="00522704" w:rsidRPr="00522704" w:rsidRDefault="00522704" w:rsidP="00522704">
      <w:pPr>
        <w:ind w:right="400"/>
        <w:rPr>
          <w:rFonts w:ascii="Helvetica" w:hAnsi="Helvetica"/>
          <w:sz w:val="20"/>
          <w:szCs w:val="20"/>
        </w:rPr>
      </w:pPr>
    </w:p>
    <w:p w14:paraId="313A528A" w14:textId="77777777" w:rsidR="00522704" w:rsidRPr="00522704" w:rsidRDefault="00522704" w:rsidP="00522704">
      <w:pPr>
        <w:ind w:right="400"/>
        <w:rPr>
          <w:rFonts w:ascii="Helvetica" w:hAnsi="Helvetica"/>
          <w:sz w:val="20"/>
          <w:szCs w:val="20"/>
        </w:rPr>
      </w:pPr>
      <w:r w:rsidRPr="00522704">
        <w:rPr>
          <w:rFonts w:ascii="Helvetica" w:hAnsi="Helvetica"/>
          <w:sz w:val="20"/>
          <w:szCs w:val="20"/>
        </w:rPr>
        <w:t xml:space="preserve">WITNESS my hand and official seal, this the _______ day of ______________, _______.  </w:t>
      </w:r>
    </w:p>
    <w:p w14:paraId="257D50DA" w14:textId="77777777" w:rsidR="00522704" w:rsidRPr="00522704" w:rsidRDefault="00522704" w:rsidP="00522704">
      <w:pPr>
        <w:ind w:right="400"/>
        <w:rPr>
          <w:rFonts w:ascii="Helvetica" w:hAnsi="Helvetica"/>
          <w:sz w:val="20"/>
          <w:szCs w:val="20"/>
        </w:rPr>
      </w:pPr>
    </w:p>
    <w:p w14:paraId="53938812" w14:textId="77777777" w:rsidR="00522704" w:rsidRPr="00522704" w:rsidRDefault="00522704" w:rsidP="00522704">
      <w:pPr>
        <w:ind w:right="400"/>
        <w:rPr>
          <w:rFonts w:ascii="Helvetica" w:hAnsi="Helvetica"/>
          <w:sz w:val="20"/>
          <w:szCs w:val="20"/>
        </w:rPr>
      </w:pPr>
      <w:r w:rsidRPr="00522704">
        <w:rPr>
          <w:rFonts w:ascii="Helvetica" w:hAnsi="Helvetica"/>
          <w:sz w:val="20"/>
          <w:szCs w:val="20"/>
        </w:rPr>
        <w:t>________________________________</w:t>
      </w:r>
      <w:r w:rsidRPr="00522704">
        <w:rPr>
          <w:rFonts w:ascii="Helvetica" w:hAnsi="Helvetica"/>
          <w:sz w:val="20"/>
          <w:szCs w:val="20"/>
        </w:rPr>
        <w:tab/>
      </w:r>
      <w:r w:rsidRPr="00522704">
        <w:rPr>
          <w:rFonts w:ascii="Helvetica" w:hAnsi="Helvetica"/>
          <w:sz w:val="20"/>
          <w:szCs w:val="20"/>
        </w:rPr>
        <w:tab/>
        <w:t>My commission expires: _____________________</w:t>
      </w:r>
    </w:p>
    <w:p w14:paraId="5DD80250" w14:textId="5CEC7C81" w:rsidR="00522704" w:rsidRPr="00522704" w:rsidRDefault="00522704" w:rsidP="00522704">
      <w:pPr>
        <w:ind w:right="400"/>
        <w:rPr>
          <w:rFonts w:ascii="Helvetica" w:hAnsi="Helvetica"/>
          <w:bCs/>
          <w:sz w:val="36"/>
          <w:szCs w:val="36"/>
        </w:rPr>
      </w:pPr>
      <w:r w:rsidRPr="00522704">
        <w:rPr>
          <w:rFonts w:ascii="Helvetica" w:hAnsi="Helvetica"/>
          <w:sz w:val="20"/>
          <w:szCs w:val="20"/>
        </w:rPr>
        <w:t xml:space="preserve">           </w:t>
      </w:r>
      <w:r>
        <w:rPr>
          <w:rFonts w:ascii="Helvetica" w:hAnsi="Helvetica"/>
          <w:sz w:val="20"/>
          <w:szCs w:val="20"/>
        </w:rPr>
        <w:t xml:space="preserve">        </w:t>
      </w:r>
      <w:r w:rsidRPr="00522704">
        <w:rPr>
          <w:rFonts w:ascii="Helvetica" w:hAnsi="Helvetica"/>
          <w:sz w:val="20"/>
          <w:szCs w:val="20"/>
        </w:rPr>
        <w:t xml:space="preserve"> Notary Public       </w:t>
      </w:r>
    </w:p>
    <w:p w14:paraId="2FBB0740" w14:textId="77777777" w:rsidR="005F6E87" w:rsidRPr="004E34C6" w:rsidRDefault="005F6E87" w:rsidP="004E34C6"/>
    <w:sectPr w:rsidR="005F6E87" w:rsidRPr="004E34C6"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D7070" w14:textId="77777777" w:rsidR="00E12BAA" w:rsidRDefault="00E12BAA" w:rsidP="00176E67">
      <w:r>
        <w:separator/>
      </w:r>
    </w:p>
  </w:endnote>
  <w:endnote w:type="continuationSeparator" w:id="0">
    <w:p w14:paraId="7E8A4EF4" w14:textId="77777777" w:rsidR="00E12BAA" w:rsidRDefault="00E12BAA"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75301CCF" w14:textId="77777777" w:rsidR="002E27D6" w:rsidRPr="002E27D6" w:rsidRDefault="002E27D6" w:rsidP="002E27D6">
        <w:pPr>
          <w:pStyle w:val="Footer"/>
          <w:jc w:val="center"/>
        </w:pPr>
        <w:r w:rsidRPr="002E27D6">
          <w:fldChar w:fldCharType="begin"/>
        </w:r>
        <w:r w:rsidRPr="002E27D6">
          <w:instrText xml:space="preserve"> PAGE   \* MERGEFORMAT </w:instrText>
        </w:r>
        <w:r w:rsidRPr="002E27D6">
          <w:fldChar w:fldCharType="separate"/>
        </w:r>
        <w:r w:rsidRPr="002E27D6">
          <w:t>1</w:t>
        </w:r>
        <w:r w:rsidRPr="002E27D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ED6DE" w14:textId="77777777" w:rsidR="00E12BAA" w:rsidRDefault="00E12BAA" w:rsidP="00176E67">
      <w:r>
        <w:separator/>
      </w:r>
    </w:p>
  </w:footnote>
  <w:footnote w:type="continuationSeparator" w:id="0">
    <w:p w14:paraId="04348FE7" w14:textId="77777777" w:rsidR="00E12BAA" w:rsidRDefault="00E12BAA"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C1EB5"/>
    <w:multiLevelType w:val="hybridMultilevel"/>
    <w:tmpl w:val="5C6AE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B205B2"/>
    <w:multiLevelType w:val="hybridMultilevel"/>
    <w:tmpl w:val="3DF07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03187950">
    <w:abstractNumId w:val="9"/>
  </w:num>
  <w:num w:numId="2" w16cid:durableId="389310903">
    <w:abstractNumId w:val="7"/>
  </w:num>
  <w:num w:numId="3" w16cid:durableId="265620377">
    <w:abstractNumId w:val="6"/>
  </w:num>
  <w:num w:numId="4" w16cid:durableId="876359338">
    <w:abstractNumId w:val="5"/>
  </w:num>
  <w:num w:numId="5" w16cid:durableId="1383402783">
    <w:abstractNumId w:val="4"/>
  </w:num>
  <w:num w:numId="6" w16cid:durableId="1453011124">
    <w:abstractNumId w:val="8"/>
  </w:num>
  <w:num w:numId="7" w16cid:durableId="838809010">
    <w:abstractNumId w:val="3"/>
  </w:num>
  <w:num w:numId="8" w16cid:durableId="1423795713">
    <w:abstractNumId w:val="2"/>
  </w:num>
  <w:num w:numId="9" w16cid:durableId="1968584413">
    <w:abstractNumId w:val="1"/>
  </w:num>
  <w:num w:numId="10" w16cid:durableId="1995134842">
    <w:abstractNumId w:val="0"/>
  </w:num>
  <w:num w:numId="11" w16cid:durableId="1749620482">
    <w:abstractNumId w:val="10"/>
  </w:num>
  <w:num w:numId="12" w16cid:durableId="9832678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formatting="1"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519"/>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0797C"/>
    <w:rsid w:val="00211828"/>
    <w:rsid w:val="00234D43"/>
    <w:rsid w:val="0024281F"/>
    <w:rsid w:val="00250014"/>
    <w:rsid w:val="00275BB5"/>
    <w:rsid w:val="00286F6A"/>
    <w:rsid w:val="00291C8C"/>
    <w:rsid w:val="002A1ECE"/>
    <w:rsid w:val="002A2510"/>
    <w:rsid w:val="002A6FA9"/>
    <w:rsid w:val="002B0D5F"/>
    <w:rsid w:val="002B4D1D"/>
    <w:rsid w:val="002C10B1"/>
    <w:rsid w:val="002D222A"/>
    <w:rsid w:val="002E27D6"/>
    <w:rsid w:val="003076FD"/>
    <w:rsid w:val="00317005"/>
    <w:rsid w:val="00317E61"/>
    <w:rsid w:val="00330050"/>
    <w:rsid w:val="00335259"/>
    <w:rsid w:val="00367BE3"/>
    <w:rsid w:val="003929F1"/>
    <w:rsid w:val="003A1B63"/>
    <w:rsid w:val="003A41A1"/>
    <w:rsid w:val="003B2326"/>
    <w:rsid w:val="003C61D0"/>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B3FC2"/>
    <w:rsid w:val="004E34C6"/>
    <w:rsid w:val="004F62AD"/>
    <w:rsid w:val="00501AE8"/>
    <w:rsid w:val="00504B65"/>
    <w:rsid w:val="005114CE"/>
    <w:rsid w:val="0052122B"/>
    <w:rsid w:val="00522704"/>
    <w:rsid w:val="005557F6"/>
    <w:rsid w:val="00563778"/>
    <w:rsid w:val="0056649F"/>
    <w:rsid w:val="00583BB1"/>
    <w:rsid w:val="00584F93"/>
    <w:rsid w:val="005B4AE2"/>
    <w:rsid w:val="005E63CC"/>
    <w:rsid w:val="005F6E87"/>
    <w:rsid w:val="00602863"/>
    <w:rsid w:val="00607FED"/>
    <w:rsid w:val="00613129"/>
    <w:rsid w:val="00616862"/>
    <w:rsid w:val="00617C65"/>
    <w:rsid w:val="0063459A"/>
    <w:rsid w:val="00650FF2"/>
    <w:rsid w:val="0066126B"/>
    <w:rsid w:val="00682C69"/>
    <w:rsid w:val="006854CE"/>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47874"/>
    <w:rsid w:val="00852EC6"/>
    <w:rsid w:val="00856C35"/>
    <w:rsid w:val="00871876"/>
    <w:rsid w:val="008753A7"/>
    <w:rsid w:val="0088782D"/>
    <w:rsid w:val="008B7081"/>
    <w:rsid w:val="008D7A67"/>
    <w:rsid w:val="008F2F8A"/>
    <w:rsid w:val="008F5BCD"/>
    <w:rsid w:val="00902964"/>
    <w:rsid w:val="00920507"/>
    <w:rsid w:val="00933455"/>
    <w:rsid w:val="00941519"/>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86395"/>
    <w:rsid w:val="00C92A3C"/>
    <w:rsid w:val="00C92FD6"/>
    <w:rsid w:val="00CE5DC7"/>
    <w:rsid w:val="00CE7D54"/>
    <w:rsid w:val="00D14E73"/>
    <w:rsid w:val="00D55AFA"/>
    <w:rsid w:val="00D6155E"/>
    <w:rsid w:val="00D83A19"/>
    <w:rsid w:val="00D86A85"/>
    <w:rsid w:val="00D90A75"/>
    <w:rsid w:val="00DA4514"/>
    <w:rsid w:val="00DB7B4D"/>
    <w:rsid w:val="00DC47A2"/>
    <w:rsid w:val="00DE1551"/>
    <w:rsid w:val="00DE1A09"/>
    <w:rsid w:val="00DE7FB7"/>
    <w:rsid w:val="00E106E2"/>
    <w:rsid w:val="00E12BAA"/>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55D41BC"/>
  <w15:docId w15:val="{9433E744-1897-426B-B090-938ED63A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862"/>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941519"/>
    <w:rPr>
      <w:color w:val="808080"/>
    </w:rPr>
  </w:style>
  <w:style w:type="character" w:customStyle="1" w:styleId="Heading3Char">
    <w:name w:val="Heading 3 Char"/>
    <w:basedOn w:val="DefaultParagraphFont"/>
    <w:link w:val="Heading3"/>
    <w:rsid w:val="004B3FC2"/>
    <w:rPr>
      <w:rFonts w:asciiTheme="minorHAnsi" w:hAnsiTheme="minorHAnsi"/>
      <w: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awson.LENOIRCOUNTY\Downloads\tf0280337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tf02803374_win32</Template>
  <TotalTime>2</TotalTime>
  <Pages>8</Pages>
  <Words>2521</Words>
  <Characters>18530</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Ryan Dawson</dc:creator>
  <cp:lastModifiedBy>Lashanda Hall</cp:lastModifiedBy>
  <cp:revision>2</cp:revision>
  <cp:lastPrinted>2002-05-23T18:14:00Z</cp:lastPrinted>
  <dcterms:created xsi:type="dcterms:W3CDTF">2023-03-10T13:27:00Z</dcterms:created>
  <dcterms:modified xsi:type="dcterms:W3CDTF">2023-03-10T13:27:00Z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